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8C" w:rsidRDefault="00E8028C">
      <w:pPr>
        <w:pageBreakBefore/>
        <w:jc w:val="center"/>
      </w:pPr>
      <w:bookmarkStart w:id="0" w:name="_GoBack"/>
      <w:bookmarkEnd w:id="0"/>
      <w:r>
        <w:rPr>
          <w:rStyle w:val="a3"/>
          <w:rFonts w:ascii="標楷體" w:eastAsia="標楷體" w:hAnsi="標楷體"/>
          <w:sz w:val="52"/>
          <w:szCs w:val="72"/>
        </w:rPr>
        <w:t>生質能發電設備切結書</w:t>
      </w:r>
    </w:p>
    <w:p w:rsidR="00E8028C" w:rsidRDefault="00E8028C">
      <w:pPr>
        <w:rPr>
          <w:rFonts w:ascii="標楷體" w:eastAsia="標楷體" w:hAnsi="標楷體"/>
        </w:rPr>
      </w:pPr>
    </w:p>
    <w:p w:rsidR="00E8028C" w:rsidRDefault="00E8028C">
      <w:pPr>
        <w:spacing w:line="480" w:lineRule="auto"/>
        <w:jc w:val="both"/>
      </w:pPr>
      <w:r>
        <w:rPr>
          <w:rStyle w:val="a3"/>
          <w:rFonts w:ascii="標楷體" w:eastAsia="標楷體" w:hAnsi="標楷體"/>
        </w:rPr>
        <w:t>本</w:t>
      </w:r>
      <w:r>
        <w:rPr>
          <w:rStyle w:val="a3"/>
          <w:rFonts w:ascii="標楷體" w:eastAsia="標楷體" w:hAnsi="標楷體"/>
          <w:sz w:val="28"/>
          <w:szCs w:val="28"/>
        </w:rPr>
        <w:t>公司/本人___________________設置之發電設備使用燃料來源為百分之百農林植物、沼氣或經處理之國內有機廢棄物，本案發電系統資料如下：</w:t>
      </w:r>
    </w:p>
    <w:p w:rsidR="00E8028C" w:rsidRDefault="00E8028C">
      <w:pPr>
        <w:pStyle w:val="a5"/>
        <w:numPr>
          <w:ilvl w:val="0"/>
          <w:numId w:val="4"/>
        </w:num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設置場址：</w:t>
      </w:r>
    </w:p>
    <w:p w:rsidR="00E8028C" w:rsidRDefault="00E8028C">
      <w:pPr>
        <w:pStyle w:val="a5"/>
        <w:numPr>
          <w:ilvl w:val="0"/>
          <w:numId w:val="4"/>
        </w:num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發電設備：</w:t>
      </w:r>
    </w:p>
    <w:p w:rsidR="00E8028C" w:rsidRDefault="00E8028C">
      <w:pPr>
        <w:pStyle w:val="a5"/>
        <w:numPr>
          <w:ilvl w:val="0"/>
          <w:numId w:val="5"/>
        </w:num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型號：</w:t>
      </w:r>
    </w:p>
    <w:p w:rsidR="00E8028C" w:rsidRDefault="00E8028C">
      <w:pPr>
        <w:pStyle w:val="a5"/>
        <w:numPr>
          <w:ilvl w:val="0"/>
          <w:numId w:val="5"/>
        </w:num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單一設備裝置容量：</w:t>
      </w:r>
    </w:p>
    <w:p w:rsidR="00E8028C" w:rsidRDefault="00E8028C">
      <w:pPr>
        <w:pStyle w:val="a5"/>
        <w:numPr>
          <w:ilvl w:val="0"/>
          <w:numId w:val="5"/>
        </w:num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設備數量：</w:t>
      </w:r>
    </w:p>
    <w:p w:rsidR="00E8028C" w:rsidRDefault="00E8028C">
      <w:pPr>
        <w:pStyle w:val="a5"/>
        <w:numPr>
          <w:ilvl w:val="0"/>
          <w:numId w:val="5"/>
        </w:num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總裝置容量：</w:t>
      </w:r>
    </w:p>
    <w:p w:rsidR="00E8028C" w:rsidRDefault="00E8028C">
      <w:pPr>
        <w:pStyle w:val="a5"/>
        <w:numPr>
          <w:ilvl w:val="0"/>
          <w:numId w:val="4"/>
        </w:num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本案屬□有/□</w:t>
      </w:r>
      <w:proofErr w:type="gramStart"/>
      <w:r>
        <w:rPr>
          <w:rStyle w:val="a3"/>
          <w:rFonts w:ascii="標楷體" w:eastAsia="標楷體" w:hAnsi="標楷體"/>
          <w:sz w:val="28"/>
          <w:szCs w:val="28"/>
        </w:rPr>
        <w:t>無厭氧消化</w:t>
      </w:r>
      <w:proofErr w:type="gramEnd"/>
      <w:r>
        <w:rPr>
          <w:rStyle w:val="a3"/>
          <w:rFonts w:ascii="標楷體" w:eastAsia="標楷體" w:hAnsi="標楷體"/>
          <w:sz w:val="28"/>
          <w:szCs w:val="28"/>
        </w:rPr>
        <w:t>設備之生質能設備，申請設備登記時將一併檢</w:t>
      </w:r>
      <w:proofErr w:type="gramStart"/>
      <w:r>
        <w:rPr>
          <w:rStyle w:val="a3"/>
          <w:rFonts w:ascii="標楷體" w:eastAsia="標楷體" w:hAnsi="標楷體"/>
          <w:sz w:val="28"/>
          <w:szCs w:val="28"/>
        </w:rPr>
        <w:t>附厭氧消化</w:t>
      </w:r>
      <w:proofErr w:type="gramEnd"/>
      <w:r>
        <w:rPr>
          <w:rStyle w:val="a3"/>
          <w:rFonts w:ascii="標楷體" w:eastAsia="標楷體" w:hAnsi="標楷體"/>
          <w:sz w:val="28"/>
          <w:szCs w:val="28"/>
        </w:rPr>
        <w:t>設備相關證明文件。</w:t>
      </w:r>
    </w:p>
    <w:p w:rsidR="00E8028C" w:rsidRDefault="00E8028C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</w:p>
    <w:p w:rsidR="00E8028C" w:rsidRDefault="00E8028C">
      <w:p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以上發電系統資料如有不實，願負法律上之責任，特立本切結書為據實。</w:t>
      </w:r>
    </w:p>
    <w:p w:rsidR="00E8028C" w:rsidRDefault="00E8028C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</w:p>
    <w:p w:rsidR="00E8028C" w:rsidRDefault="00E8028C">
      <w:pPr>
        <w:spacing w:line="480" w:lineRule="auto"/>
        <w:jc w:val="both"/>
      </w:pPr>
      <w:proofErr w:type="gramStart"/>
      <w:r>
        <w:rPr>
          <w:rStyle w:val="a3"/>
          <w:rFonts w:ascii="標楷體" w:eastAsia="標楷體" w:hAnsi="標楷體"/>
          <w:sz w:val="28"/>
          <w:szCs w:val="28"/>
        </w:rPr>
        <w:t>立書同意</w:t>
      </w:r>
      <w:proofErr w:type="gramEnd"/>
      <w:r>
        <w:rPr>
          <w:rStyle w:val="a3"/>
          <w:rFonts w:ascii="標楷體" w:eastAsia="標楷體" w:hAnsi="標楷體"/>
          <w:sz w:val="28"/>
          <w:szCs w:val="28"/>
        </w:rPr>
        <w:t>人：</w:t>
      </w:r>
    </w:p>
    <w:p w:rsidR="00E8028C" w:rsidRDefault="00E8028C">
      <w:p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統一編號/身分證字號：</w:t>
      </w:r>
    </w:p>
    <w:p w:rsidR="00E8028C" w:rsidRDefault="00E8028C">
      <w:pPr>
        <w:spacing w:line="480" w:lineRule="auto"/>
        <w:jc w:val="both"/>
      </w:pPr>
      <w:r>
        <w:rPr>
          <w:rStyle w:val="a3"/>
          <w:rFonts w:ascii="標楷體" w:eastAsia="標楷體" w:hAnsi="標楷體"/>
          <w:sz w:val="28"/>
          <w:szCs w:val="28"/>
        </w:rPr>
        <w:t>地址：</w:t>
      </w:r>
    </w:p>
    <w:p w:rsidR="00E8028C" w:rsidRDefault="00E8028C">
      <w:pPr>
        <w:spacing w:line="480" w:lineRule="auto"/>
        <w:jc w:val="center"/>
      </w:pPr>
      <w:r>
        <w:rPr>
          <w:rStyle w:val="a3"/>
          <w:rFonts w:ascii="標楷體" w:eastAsia="標楷體" w:hAnsi="標楷體"/>
          <w:sz w:val="28"/>
          <w:szCs w:val="28"/>
        </w:rPr>
        <w:t>中華民國         年           月           日</w:t>
      </w:r>
    </w:p>
    <w:p w:rsidR="00E8028C" w:rsidRDefault="00E8028C">
      <w:pPr>
        <w:pStyle w:val="a4"/>
      </w:pPr>
    </w:p>
    <w:sectPr w:rsidR="00E8028C">
      <w:pgSz w:w="11906" w:h="16838"/>
      <w:pgMar w:top="1247" w:right="1418" w:bottom="1247" w:left="1418" w:header="720" w:footer="720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04" w:rsidRDefault="00352404" w:rsidP="004F6559">
      <w:r>
        <w:separator/>
      </w:r>
    </w:p>
  </w:endnote>
  <w:endnote w:type="continuationSeparator" w:id="0">
    <w:p w:rsidR="00352404" w:rsidRDefault="00352404" w:rsidP="004F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04" w:rsidRDefault="00352404" w:rsidP="004F6559">
      <w:r>
        <w:separator/>
      </w:r>
    </w:p>
  </w:footnote>
  <w:footnote w:type="continuationSeparator" w:id="0">
    <w:p w:rsidR="00352404" w:rsidRDefault="00352404" w:rsidP="004F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9"/>
    <w:rsid w:val="00013440"/>
    <w:rsid w:val="00352404"/>
    <w:rsid w:val="004F6559"/>
    <w:rsid w:val="00E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 w:cs="F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2"/>
    </w:rPr>
  </w:style>
  <w:style w:type="paragraph" w:styleId="a5">
    <w:name w:val="List Paragraph"/>
    <w:basedOn w:val="a4"/>
    <w:qFormat/>
    <w:pPr>
      <w:ind w:left="480"/>
    </w:pPr>
  </w:style>
  <w:style w:type="paragraph" w:styleId="a6">
    <w:name w:val="header"/>
    <w:basedOn w:val="a"/>
    <w:link w:val="a7"/>
    <w:uiPriority w:val="99"/>
    <w:unhideWhenUsed/>
    <w:rsid w:val="004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F6559"/>
    <w:rPr>
      <w:rFonts w:ascii="Calibri" w:eastAsia="新細明體" w:hAnsi="Calibri" w:cs="F"/>
      <w:kern w:val="1"/>
    </w:rPr>
  </w:style>
  <w:style w:type="paragraph" w:styleId="a8">
    <w:name w:val="footer"/>
    <w:basedOn w:val="a"/>
    <w:link w:val="a9"/>
    <w:uiPriority w:val="99"/>
    <w:unhideWhenUsed/>
    <w:rsid w:val="004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F6559"/>
    <w:rPr>
      <w:rFonts w:ascii="Calibri" w:eastAsia="新細明體" w:hAnsi="Calibri" w:cs="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 w:cs="F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2"/>
    </w:rPr>
  </w:style>
  <w:style w:type="paragraph" w:styleId="a5">
    <w:name w:val="List Paragraph"/>
    <w:basedOn w:val="a4"/>
    <w:qFormat/>
    <w:pPr>
      <w:ind w:left="480"/>
    </w:pPr>
  </w:style>
  <w:style w:type="paragraph" w:styleId="a6">
    <w:name w:val="header"/>
    <w:basedOn w:val="a"/>
    <w:link w:val="a7"/>
    <w:uiPriority w:val="99"/>
    <w:unhideWhenUsed/>
    <w:rsid w:val="004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F6559"/>
    <w:rPr>
      <w:rFonts w:ascii="Calibri" w:eastAsia="新細明體" w:hAnsi="Calibri" w:cs="F"/>
      <w:kern w:val="1"/>
    </w:rPr>
  </w:style>
  <w:style w:type="paragraph" w:styleId="a8">
    <w:name w:val="footer"/>
    <w:basedOn w:val="a"/>
    <w:link w:val="a9"/>
    <w:uiPriority w:val="99"/>
    <w:unhideWhenUsed/>
    <w:rsid w:val="004F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F6559"/>
    <w:rPr>
      <w:rFonts w:ascii="Calibri" w:eastAsia="新細明體" w:hAnsi="Calibri" w:cs="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yiju.lai</dc:creator>
  <cp:lastModifiedBy>王致崴</cp:lastModifiedBy>
  <cp:revision>2</cp:revision>
  <cp:lastPrinted>2020-01-17T01:25:00Z</cp:lastPrinted>
  <dcterms:created xsi:type="dcterms:W3CDTF">2020-01-17T01:36:00Z</dcterms:created>
  <dcterms:modified xsi:type="dcterms:W3CDTF">2020-01-17T01:36:00Z</dcterms:modified>
</cp:coreProperties>
</file>