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EA" w:rsidRDefault="00340688" w:rsidP="00020998">
      <w:pPr>
        <w:pStyle w:val="a5"/>
        <w:spacing w:after="0" w:line="328" w:lineRule="auto"/>
        <w:ind w:left="1416" w:hanging="1414"/>
      </w:pPr>
      <w:r>
        <w:t>主  旨：公告</w:t>
      </w:r>
      <w:r>
        <w:rPr>
          <w:szCs w:val="28"/>
        </w:rPr>
        <w:t>雲林</w:t>
      </w:r>
      <w:r>
        <w:t>縣政府</w:t>
      </w:r>
      <w:r w:rsidR="00020998">
        <w:t>農業處</w:t>
      </w:r>
      <w:r>
        <w:t>為辦理</w:t>
      </w:r>
      <w:bookmarkStart w:id="0" w:name="_Hlk112438421"/>
      <w:r w:rsidR="00020998">
        <w:t>「</w:t>
      </w:r>
      <w:r w:rsidR="00020998">
        <w:rPr>
          <w:rFonts w:ascii="Times New Roman" w:hAnsi="Times New Roman" w:cs="Times New Roman"/>
          <w:sz w:val="27"/>
          <w:szCs w:val="27"/>
          <w:shd w:val="clear" w:color="auto" w:fill="F5F5F5"/>
        </w:rPr>
        <w:t>112</w:t>
      </w:r>
      <w:r w:rsidR="00020998">
        <w:rPr>
          <w:rFonts w:ascii="Times New Roman" w:hAnsi="Times New Roman" w:cs="Times New Roman"/>
          <w:sz w:val="27"/>
          <w:szCs w:val="27"/>
          <w:shd w:val="clear" w:color="auto" w:fill="F5F5F5"/>
        </w:rPr>
        <w:t>年雲林縣農</w:t>
      </w:r>
      <w:proofErr w:type="gramStart"/>
      <w:r w:rsidR="00020998">
        <w:rPr>
          <w:rFonts w:ascii="Times New Roman" w:hAnsi="Times New Roman" w:cs="Times New Roman"/>
          <w:sz w:val="27"/>
          <w:szCs w:val="27"/>
          <w:shd w:val="clear" w:color="auto" w:fill="F5F5F5"/>
        </w:rPr>
        <w:t>特</w:t>
      </w:r>
      <w:proofErr w:type="gramEnd"/>
      <w:r w:rsidR="00020998">
        <w:rPr>
          <w:rFonts w:ascii="Times New Roman" w:hAnsi="Times New Roman" w:cs="Times New Roman"/>
          <w:sz w:val="27"/>
          <w:szCs w:val="27"/>
          <w:shd w:val="clear" w:color="auto" w:fill="F5F5F5"/>
        </w:rPr>
        <w:t>產品國外行銷計畫</w:t>
      </w:r>
      <w:r w:rsidR="00020998">
        <w:t>」</w:t>
      </w:r>
      <w:r>
        <w:t>補助</w:t>
      </w:r>
      <w:bookmarkEnd w:id="0"/>
      <w:r>
        <w:t>，請</w:t>
      </w:r>
      <w:r w:rsidR="00020998">
        <w:t>符合資格之申請單位</w:t>
      </w:r>
      <w:r>
        <w:t>，自</w:t>
      </w:r>
      <w:r w:rsidR="00242CC6">
        <w:t>112</w:t>
      </w:r>
      <w:r>
        <w:t>年</w:t>
      </w:r>
      <w:r w:rsidR="00242CC6">
        <w:t>6</w:t>
      </w:r>
      <w:r>
        <w:t>月</w:t>
      </w:r>
      <w:r w:rsidR="00242CC6">
        <w:t>19</w:t>
      </w:r>
      <w:r>
        <w:t>日起至</w:t>
      </w:r>
      <w:r w:rsidR="00242CC6">
        <w:t>112</w:t>
      </w:r>
      <w:r>
        <w:t>年</w:t>
      </w:r>
      <w:r w:rsidR="0030317A">
        <w:rPr>
          <w:rFonts w:hint="eastAsia"/>
        </w:rPr>
        <w:t>7</w:t>
      </w:r>
      <w:r>
        <w:t>月</w:t>
      </w:r>
      <w:r w:rsidR="0030317A">
        <w:rPr>
          <w:rFonts w:hint="eastAsia"/>
        </w:rPr>
        <w:t>12</w:t>
      </w:r>
      <w:r>
        <w:t>日</w:t>
      </w:r>
      <w:proofErr w:type="gramStart"/>
      <w:r>
        <w:t>止</w:t>
      </w:r>
      <w:proofErr w:type="gramEnd"/>
      <w:r>
        <w:t xml:space="preserve">提出申請，並依照公告事項相關規定辦理。 </w:t>
      </w:r>
    </w:p>
    <w:p w:rsidR="004369E6" w:rsidRPr="004369E6" w:rsidRDefault="00340688" w:rsidP="004369E6">
      <w:pPr>
        <w:pStyle w:val="a5"/>
        <w:spacing w:after="0" w:line="328" w:lineRule="auto"/>
        <w:ind w:left="1416" w:hanging="1414"/>
      </w:pPr>
      <w:r>
        <w:t>依   據：</w:t>
      </w:r>
      <w:r w:rsidR="004369E6">
        <w:t xml:space="preserve"> </w:t>
      </w:r>
      <w:r w:rsidR="004369E6" w:rsidRPr="004369E6">
        <w:rPr>
          <w:rFonts w:hint="eastAsia"/>
        </w:rPr>
        <w:t>「</w:t>
      </w:r>
      <w:r w:rsidR="004369E6" w:rsidRPr="004369E6">
        <w:t>112</w:t>
      </w:r>
      <w:r w:rsidR="004369E6" w:rsidRPr="004369E6">
        <w:rPr>
          <w:rFonts w:hint="eastAsia"/>
        </w:rPr>
        <w:t>年雲林縣農</w:t>
      </w:r>
      <w:proofErr w:type="gramStart"/>
      <w:r w:rsidR="004369E6" w:rsidRPr="004369E6">
        <w:rPr>
          <w:rFonts w:hint="eastAsia"/>
        </w:rPr>
        <w:t>特</w:t>
      </w:r>
      <w:proofErr w:type="gramEnd"/>
      <w:r w:rsidR="004369E6" w:rsidRPr="004369E6">
        <w:rPr>
          <w:rFonts w:hint="eastAsia"/>
        </w:rPr>
        <w:t>產品國外行銷計畫」</w:t>
      </w:r>
      <w:r w:rsidR="00242CC6">
        <w:rPr>
          <w:rFonts w:hint="eastAsia"/>
        </w:rPr>
        <w:t>第二次公告</w:t>
      </w:r>
    </w:p>
    <w:p w:rsidR="00FB6FEA" w:rsidRDefault="00340688" w:rsidP="004369E6">
      <w:pPr>
        <w:pStyle w:val="a5"/>
      </w:pPr>
      <w:r>
        <w:t xml:space="preserve"> 公告事項： </w:t>
      </w:r>
    </w:p>
    <w:p w:rsidR="00FB6FEA" w:rsidRDefault="00340688">
      <w:pPr>
        <w:pStyle w:val="a5"/>
        <w:numPr>
          <w:ilvl w:val="0"/>
          <w:numId w:val="1"/>
        </w:numPr>
        <w:ind w:left="0" w:hanging="677"/>
      </w:pPr>
      <w:r>
        <w:t>依照上開規定，</w:t>
      </w:r>
      <w:proofErr w:type="gramStart"/>
      <w:r>
        <w:t>請欲提出</w:t>
      </w:r>
      <w:proofErr w:type="gramEnd"/>
      <w:r>
        <w:t xml:space="preserve">補助申請者，配合下列事項辦理： </w:t>
      </w:r>
    </w:p>
    <w:p w:rsidR="00FB6FEA" w:rsidRDefault="00340688">
      <w:pPr>
        <w:pStyle w:val="a5"/>
        <w:numPr>
          <w:ilvl w:val="1"/>
          <w:numId w:val="1"/>
        </w:numPr>
        <w:ind w:left="0" w:hanging="874"/>
      </w:pPr>
      <w:r>
        <w:t>申請期間：</w:t>
      </w:r>
      <w:r w:rsidR="004369E6">
        <w:t>112</w:t>
      </w:r>
      <w:r>
        <w:t>年</w:t>
      </w:r>
      <w:r w:rsidR="00242CC6">
        <w:t>6</w:t>
      </w:r>
      <w:r>
        <w:t>月</w:t>
      </w:r>
      <w:r w:rsidR="00242CC6">
        <w:t>19</w:t>
      </w:r>
      <w:r>
        <w:t>日起至</w:t>
      </w:r>
      <w:r w:rsidR="004369E6">
        <w:t>112</w:t>
      </w:r>
      <w:r>
        <w:t>年</w:t>
      </w:r>
      <w:r w:rsidR="00242CC6">
        <w:t>6</w:t>
      </w:r>
      <w:r>
        <w:t>月</w:t>
      </w:r>
      <w:r w:rsidR="00242CC6">
        <w:t>30</w:t>
      </w:r>
      <w:r>
        <w:t>日</w:t>
      </w:r>
      <w:r w:rsidR="004369E6">
        <w:t>止</w:t>
      </w:r>
      <w:r>
        <w:t xml:space="preserve">。 </w:t>
      </w:r>
    </w:p>
    <w:p w:rsidR="00FB6FEA" w:rsidRPr="004369E6" w:rsidRDefault="00340688" w:rsidP="004369E6">
      <w:pPr>
        <w:pStyle w:val="a5"/>
        <w:numPr>
          <w:ilvl w:val="1"/>
          <w:numId w:val="1"/>
        </w:numPr>
        <w:ind w:left="0" w:hanging="874"/>
        <w:rPr>
          <w:szCs w:val="28"/>
        </w:rPr>
      </w:pPr>
      <w:r>
        <w:t>補助項目：</w:t>
      </w:r>
      <w:r w:rsidR="004369E6" w:rsidRPr="004369E6">
        <w:rPr>
          <w:rFonts w:hint="eastAsia"/>
        </w:rPr>
        <w:t>「</w:t>
      </w:r>
      <w:r w:rsidR="004369E6" w:rsidRPr="004369E6">
        <w:t>112</w:t>
      </w:r>
      <w:r w:rsidR="004369E6" w:rsidRPr="004369E6">
        <w:rPr>
          <w:rFonts w:hint="eastAsia"/>
        </w:rPr>
        <w:t>年雲林縣農</w:t>
      </w:r>
      <w:proofErr w:type="gramStart"/>
      <w:r w:rsidR="004369E6" w:rsidRPr="004369E6">
        <w:rPr>
          <w:rFonts w:hint="eastAsia"/>
        </w:rPr>
        <w:t>特</w:t>
      </w:r>
      <w:proofErr w:type="gramEnd"/>
      <w:r w:rsidR="004369E6" w:rsidRPr="004369E6">
        <w:rPr>
          <w:rFonts w:hint="eastAsia"/>
        </w:rPr>
        <w:t>產品國外行銷計畫」</w:t>
      </w:r>
      <w:r w:rsidR="004369E6" w:rsidRPr="00322D28">
        <w:rPr>
          <w:rFonts w:hint="eastAsia"/>
          <w:b/>
          <w:szCs w:val="28"/>
        </w:rPr>
        <w:t>陸、獎勵項目</w:t>
      </w:r>
      <w:r w:rsidR="004369E6">
        <w:rPr>
          <w:rFonts w:hint="eastAsia"/>
          <w:b/>
          <w:szCs w:val="28"/>
        </w:rPr>
        <w:t>辦理</w:t>
      </w:r>
    </w:p>
    <w:p w:rsidR="00FB6FEA" w:rsidRPr="004369E6" w:rsidRDefault="00340688" w:rsidP="004369E6">
      <w:pPr>
        <w:pStyle w:val="a5"/>
        <w:numPr>
          <w:ilvl w:val="1"/>
          <w:numId w:val="1"/>
        </w:numPr>
        <w:ind w:left="0" w:hanging="874"/>
        <w:rPr>
          <w:szCs w:val="28"/>
        </w:rPr>
      </w:pPr>
      <w:r>
        <w:t>資格條件：</w:t>
      </w:r>
      <w:r w:rsidR="004369E6">
        <w:t>符合</w:t>
      </w:r>
      <w:r w:rsidR="004369E6" w:rsidRPr="004369E6">
        <w:rPr>
          <w:rFonts w:hint="eastAsia"/>
        </w:rPr>
        <w:t>「</w:t>
      </w:r>
      <w:r w:rsidR="004369E6" w:rsidRPr="004369E6">
        <w:t>112</w:t>
      </w:r>
      <w:r w:rsidR="004369E6" w:rsidRPr="004369E6">
        <w:rPr>
          <w:rFonts w:hint="eastAsia"/>
        </w:rPr>
        <w:t>年雲林縣農</w:t>
      </w:r>
      <w:proofErr w:type="gramStart"/>
      <w:r w:rsidR="004369E6" w:rsidRPr="004369E6">
        <w:rPr>
          <w:rFonts w:hint="eastAsia"/>
        </w:rPr>
        <w:t>特</w:t>
      </w:r>
      <w:proofErr w:type="gramEnd"/>
      <w:r w:rsidR="004369E6" w:rsidRPr="004369E6">
        <w:rPr>
          <w:rFonts w:hint="eastAsia"/>
        </w:rPr>
        <w:t>產品國外行銷計畫」</w:t>
      </w:r>
      <w:r w:rsidR="004369E6">
        <w:rPr>
          <w:rFonts w:hint="eastAsia"/>
        </w:rPr>
        <w:t>伍</w:t>
      </w:r>
      <w:r w:rsidR="004369E6" w:rsidRPr="00322D28">
        <w:rPr>
          <w:rFonts w:hint="eastAsia"/>
          <w:b/>
          <w:szCs w:val="28"/>
          <w:u w:val="single"/>
        </w:rPr>
        <w:t>申請方式及期間</w:t>
      </w:r>
      <w:r w:rsidR="004369E6" w:rsidRPr="004369E6">
        <w:rPr>
          <w:rFonts w:hint="eastAsia"/>
        </w:rPr>
        <w:t>之廠商規定</w:t>
      </w:r>
      <w:r>
        <w:t xml:space="preserve">。 </w:t>
      </w:r>
    </w:p>
    <w:p w:rsidR="00FB6FEA" w:rsidRDefault="00340688" w:rsidP="00611C1D">
      <w:pPr>
        <w:pStyle w:val="a5"/>
        <w:numPr>
          <w:ilvl w:val="1"/>
          <w:numId w:val="1"/>
        </w:numPr>
        <w:spacing w:after="2" w:line="326" w:lineRule="auto"/>
        <w:ind w:left="0" w:hanging="874"/>
      </w:pPr>
      <w:bookmarkStart w:id="1" w:name="_Hlk112440659"/>
      <w:r>
        <w:t>補助金額上限</w:t>
      </w:r>
      <w:bookmarkEnd w:id="1"/>
      <w:r>
        <w:t>：</w:t>
      </w:r>
      <w:r w:rsidR="00611C1D">
        <w:rPr>
          <w:rFonts w:hint="eastAsia"/>
        </w:rPr>
        <w:t>100萬</w:t>
      </w:r>
      <w:r>
        <w:t>元。</w:t>
      </w:r>
    </w:p>
    <w:p w:rsidR="00FB6FEA" w:rsidRDefault="00340688">
      <w:pPr>
        <w:pStyle w:val="a5"/>
        <w:numPr>
          <w:ilvl w:val="1"/>
          <w:numId w:val="1"/>
        </w:numPr>
        <w:spacing w:after="2" w:line="326" w:lineRule="auto"/>
        <w:ind w:left="0" w:hanging="874"/>
      </w:pPr>
      <w:bookmarkStart w:id="2" w:name="_Hlk112440914"/>
      <w:r>
        <w:t>全案預算金額概估</w:t>
      </w:r>
      <w:bookmarkEnd w:id="2"/>
      <w:r>
        <w:t>：</w:t>
      </w:r>
      <w:r w:rsidR="00242CC6">
        <w:t>2</w:t>
      </w:r>
      <w:r w:rsidR="004369E6">
        <w:t>00萬</w:t>
      </w:r>
      <w:r>
        <w:t xml:space="preserve">元。 </w:t>
      </w:r>
    </w:p>
    <w:p w:rsidR="00FB6FEA" w:rsidRDefault="00340688" w:rsidP="004369E6">
      <w:pPr>
        <w:pStyle w:val="a5"/>
        <w:numPr>
          <w:ilvl w:val="0"/>
          <w:numId w:val="1"/>
        </w:numPr>
        <w:ind w:left="0" w:hanging="677"/>
      </w:pPr>
      <w:r>
        <w:t>申請時請填具「申請人(單位)聲明書」，如申請補助者為公職人員利益衝突迴避法第2條、第3條之公職人員或公職人員之「關係人」，應依同法第14條第2項規定，於</w:t>
      </w:r>
      <w:proofErr w:type="gramStart"/>
      <w:r>
        <w:t>申請時檢具</w:t>
      </w:r>
      <w:proofErr w:type="gramEnd"/>
      <w:r>
        <w:t xml:space="preserve">「公職人員利益衝突迴避法第14條第2項公職人員及關係人身分關係事前揭露表」；本機關（單位）於補助行為成立後，將填寫「身分關係事後公開表」，並將該表連同前開身分關係事前揭露表公開於相關網站。 </w:t>
      </w:r>
    </w:p>
    <w:p w:rsidR="00020998" w:rsidRDefault="00340688" w:rsidP="004369E6">
      <w:pPr>
        <w:pStyle w:val="a5"/>
        <w:numPr>
          <w:ilvl w:val="0"/>
          <w:numId w:val="1"/>
        </w:numPr>
        <w:ind w:left="0" w:hanging="677"/>
      </w:pPr>
      <w:r>
        <w:t xml:space="preserve">檢附「申請人(單位)聲明書」、「公職人員利益衝突迴避法第14條第2項公職人員及關係人身分關係事前揭露表」」各1份。 </w:t>
      </w:r>
    </w:p>
    <w:p w:rsidR="004369E6" w:rsidRDefault="004369E6" w:rsidP="004369E6">
      <w:pPr>
        <w:pStyle w:val="a5"/>
      </w:pPr>
    </w:p>
    <w:p w:rsidR="004369E6" w:rsidRDefault="004369E6" w:rsidP="004369E6">
      <w:pPr>
        <w:pStyle w:val="a5"/>
      </w:pPr>
    </w:p>
    <w:p w:rsidR="004369E6" w:rsidRDefault="004369E6" w:rsidP="004369E6">
      <w:pPr>
        <w:pStyle w:val="a5"/>
      </w:pPr>
    </w:p>
    <w:p w:rsidR="004369E6" w:rsidRDefault="004369E6" w:rsidP="004369E6">
      <w:pPr>
        <w:pStyle w:val="a5"/>
      </w:pPr>
    </w:p>
    <w:p w:rsidR="004369E6" w:rsidRDefault="004369E6" w:rsidP="004369E6">
      <w:pPr>
        <w:pStyle w:val="a5"/>
      </w:pPr>
    </w:p>
    <w:p w:rsidR="004369E6" w:rsidRDefault="004369E6" w:rsidP="004369E6">
      <w:pPr>
        <w:pStyle w:val="a5"/>
      </w:pPr>
    </w:p>
    <w:p w:rsidR="004369E6" w:rsidRDefault="004369E6" w:rsidP="004369E6">
      <w:pPr>
        <w:pStyle w:val="a5"/>
        <w:pageBreakBefore/>
        <w:spacing w:after="278" w:line="216" w:lineRule="auto"/>
        <w:ind w:left="0" w:right="509" w:firstLine="0"/>
        <w:jc w:val="center"/>
      </w:pPr>
      <w:r>
        <w:rPr>
          <w:sz w:val="40"/>
          <w:szCs w:val="28"/>
        </w:rPr>
        <w:lastRenderedPageBreak/>
        <w:t>申請人(單位)聲明書</w:t>
      </w:r>
    </w:p>
    <w:p w:rsidR="004369E6" w:rsidRDefault="004369E6" w:rsidP="004369E6">
      <w:pPr>
        <w:pStyle w:val="a5"/>
        <w:spacing w:after="0" w:line="420" w:lineRule="auto"/>
        <w:ind w:left="710" w:firstLine="0"/>
      </w:pPr>
      <w:r>
        <w:t>填報日期：民國     年    月    日</w:t>
      </w:r>
    </w:p>
    <w:p w:rsidR="004369E6" w:rsidRDefault="004369E6" w:rsidP="004369E6">
      <w:pPr>
        <w:pStyle w:val="a5"/>
        <w:spacing w:after="0" w:line="420" w:lineRule="auto"/>
        <w:ind w:left="710" w:firstLine="0"/>
      </w:pPr>
      <w:r>
        <w:t xml:space="preserve">申請人： ___________________________________________  </w:t>
      </w:r>
    </w:p>
    <w:p w:rsidR="004369E6" w:rsidRDefault="004369E6" w:rsidP="004369E6">
      <w:pPr>
        <w:pStyle w:val="a5"/>
        <w:spacing w:after="0" w:line="420" w:lineRule="auto"/>
        <w:ind w:left="710" w:firstLine="0"/>
      </w:pPr>
      <w:r>
        <w:t xml:space="preserve">身分證號：________________________________________________  </w:t>
      </w:r>
    </w:p>
    <w:p w:rsidR="004369E6" w:rsidRDefault="004369E6" w:rsidP="004369E6">
      <w:pPr>
        <w:pStyle w:val="a5"/>
        <w:spacing w:after="251" w:line="252" w:lineRule="auto"/>
        <w:ind w:left="710" w:firstLine="0"/>
      </w:pPr>
      <w:r>
        <w:t>計畫名稱：</w:t>
      </w:r>
      <w:r>
        <w:rPr>
          <w:u w:val="single" w:color="000000"/>
        </w:rPr>
        <w:t xml:space="preserve">                                                </w:t>
      </w:r>
      <w:r>
        <w:rPr>
          <w:color w:val="FFFFFF"/>
        </w:rPr>
        <w:t>。</w:t>
      </w:r>
      <w:r>
        <w:t xml:space="preserve">  </w:t>
      </w:r>
    </w:p>
    <w:p w:rsidR="004369E6" w:rsidRDefault="004369E6" w:rsidP="004369E6">
      <w:pPr>
        <w:pStyle w:val="a5"/>
        <w:spacing w:after="0" w:line="302" w:lineRule="auto"/>
        <w:ind w:left="698" w:right="10487" w:firstLine="0"/>
      </w:pPr>
      <w:r>
        <w:t xml:space="preserve">  </w:t>
      </w:r>
    </w:p>
    <w:p w:rsidR="004369E6" w:rsidRDefault="004369E6" w:rsidP="004369E6">
      <w:pPr>
        <w:pStyle w:val="a5"/>
      </w:pPr>
      <w:r>
        <w:rPr>
          <w:sz w:val="32"/>
          <w:szCs w:val="40"/>
        </w:rPr>
        <w:t>茲向雲林縣政府</w:t>
      </w:r>
      <w:r>
        <w:rPr>
          <w:sz w:val="32"/>
          <w:szCs w:val="40"/>
          <w:u w:val="single"/>
        </w:rPr>
        <w:t xml:space="preserve">           </w:t>
      </w:r>
      <w:r>
        <w:rPr>
          <w:sz w:val="32"/>
          <w:szCs w:val="40"/>
        </w:rPr>
        <w:t>（局、處）聲明如下</w:t>
      </w:r>
      <w:r>
        <w:rPr>
          <w:szCs w:val="36"/>
        </w:rPr>
        <w:t xml:space="preserve">： </w:t>
      </w:r>
    </w:p>
    <w:p w:rsidR="004369E6" w:rsidRDefault="004369E6" w:rsidP="004369E6">
      <w:pPr>
        <w:pStyle w:val="a5"/>
        <w:tabs>
          <w:tab w:val="left" w:pos="1276"/>
        </w:tabs>
      </w:pPr>
      <w:r>
        <w:rPr>
          <w:szCs w:val="36"/>
        </w:rPr>
        <w:t xml:space="preserve">本申請人(單位) </w:t>
      </w:r>
      <w:r>
        <w:rPr>
          <w:color w:val="FF0000"/>
          <w:szCs w:val="36"/>
        </w:rPr>
        <w:t>□</w:t>
      </w:r>
      <w:proofErr w:type="gramStart"/>
      <w:r>
        <w:rPr>
          <w:color w:val="FF0000"/>
          <w:szCs w:val="36"/>
        </w:rPr>
        <w:t>是□否</w:t>
      </w:r>
      <w:r>
        <w:rPr>
          <w:szCs w:val="36"/>
        </w:rPr>
        <w:t>為</w:t>
      </w:r>
      <w:proofErr w:type="gramEnd"/>
      <w:r>
        <w:rPr>
          <w:szCs w:val="36"/>
        </w:rPr>
        <w:t>公職人員利益衝突迴避法第2條、第3條所稱公職人員或其關係人。</w:t>
      </w:r>
    </w:p>
    <w:p w:rsidR="004369E6" w:rsidRPr="004369E6" w:rsidRDefault="004369E6" w:rsidP="004369E6">
      <w:pPr>
        <w:pStyle w:val="a9"/>
        <w:widowControl w:val="0"/>
        <w:numPr>
          <w:ilvl w:val="2"/>
          <w:numId w:val="2"/>
        </w:numPr>
        <w:spacing w:after="0" w:line="240" w:lineRule="auto"/>
        <w:ind w:left="1276" w:hanging="482"/>
        <w:jc w:val="both"/>
        <w:textAlignment w:val="baseline"/>
      </w:pPr>
      <w:r>
        <w:rPr>
          <w:szCs w:val="32"/>
        </w:rPr>
        <w:t>勾選「</w:t>
      </w:r>
      <w:r>
        <w:rPr>
          <w:color w:val="FF0000"/>
          <w:szCs w:val="32"/>
        </w:rPr>
        <w:t>是</w:t>
      </w:r>
      <w:r>
        <w:rPr>
          <w:szCs w:val="32"/>
        </w:rPr>
        <w:t>」者，應填「公職人員利益衝突迴避法第14條第2項公職人員及關係人 身分關係揭露表」，未揭露者違反公職人員利益衝突迴避法第18條第3項規定，將處以罰鍰。(相關法條請參閱揭露表)</w:t>
      </w:r>
    </w:p>
    <w:p w:rsidR="004369E6" w:rsidRDefault="004369E6" w:rsidP="004369E6">
      <w:pPr>
        <w:pStyle w:val="a5"/>
        <w:rPr>
          <w:sz w:val="32"/>
          <w:szCs w:val="40"/>
        </w:rPr>
      </w:pPr>
    </w:p>
    <w:p w:rsidR="004369E6" w:rsidRDefault="004369E6" w:rsidP="004369E6">
      <w:pPr>
        <w:pStyle w:val="a5"/>
        <w:rPr>
          <w:sz w:val="32"/>
          <w:szCs w:val="40"/>
        </w:rPr>
      </w:pPr>
    </w:p>
    <w:p w:rsidR="004369E6" w:rsidRDefault="004369E6" w:rsidP="004369E6">
      <w:pPr>
        <w:pStyle w:val="a5"/>
      </w:pPr>
      <w:r>
        <w:rPr>
          <w:szCs w:val="36"/>
        </w:rPr>
        <w:t xml:space="preserve">       此致</w:t>
      </w:r>
      <w:r>
        <w:rPr>
          <w:sz w:val="32"/>
          <w:szCs w:val="40"/>
        </w:rPr>
        <w:t xml:space="preserve"> </w:t>
      </w:r>
    </w:p>
    <w:p w:rsidR="004369E6" w:rsidRDefault="004369E6" w:rsidP="004369E6">
      <w:pPr>
        <w:pStyle w:val="a5"/>
      </w:pPr>
      <w:r>
        <w:rPr>
          <w:sz w:val="36"/>
          <w:szCs w:val="36"/>
        </w:rPr>
        <w:t>雲林縣政府</w:t>
      </w:r>
    </w:p>
    <w:p w:rsidR="004369E6" w:rsidRDefault="004369E6" w:rsidP="004369E6">
      <w:pPr>
        <w:pStyle w:val="a5"/>
      </w:pPr>
    </w:p>
    <w:p w:rsidR="004369E6" w:rsidRDefault="004369E6" w:rsidP="004369E6">
      <w:pPr>
        <w:pStyle w:val="a5"/>
      </w:pPr>
    </w:p>
    <w:p w:rsidR="004369E6" w:rsidRDefault="004369E6" w:rsidP="004369E6">
      <w:pPr>
        <w:pStyle w:val="a5"/>
      </w:pPr>
    </w:p>
    <w:p w:rsidR="004369E6" w:rsidRDefault="004369E6" w:rsidP="004369E6">
      <w:pPr>
        <w:pStyle w:val="a5"/>
      </w:pPr>
    </w:p>
    <w:p w:rsidR="004369E6" w:rsidRDefault="004369E6" w:rsidP="004369E6">
      <w:pPr>
        <w:pStyle w:val="a5"/>
      </w:pPr>
    </w:p>
    <w:p w:rsidR="004369E6" w:rsidRDefault="004369E6" w:rsidP="004369E6">
      <w:pPr>
        <w:pStyle w:val="a5"/>
        <w:rPr>
          <w:sz w:val="32"/>
          <w:szCs w:val="40"/>
        </w:rPr>
      </w:pPr>
      <w:r>
        <w:rPr>
          <w:sz w:val="32"/>
          <w:szCs w:val="40"/>
        </w:rPr>
        <w:t>申請人(單位)：               （簽名或蓋章）</w:t>
      </w:r>
    </w:p>
    <w:p w:rsidR="00611C1D" w:rsidRDefault="00611C1D">
      <w:pPr>
        <w:pBdr>
          <w:top w:val="none" w:sz="0" w:space="0" w:color="auto"/>
          <w:left w:val="none" w:sz="0" w:space="0" w:color="auto"/>
          <w:bottom w:val="none" w:sz="0" w:space="0" w:color="auto"/>
          <w:right w:val="none" w:sz="0" w:space="0" w:color="auto"/>
        </w:pBdr>
        <w:rPr>
          <w:rFonts w:ascii="標楷體" w:eastAsia="標楷體" w:hAnsi="標楷體" w:cs="標楷體"/>
          <w:color w:val="000000"/>
          <w:sz w:val="32"/>
          <w:szCs w:val="40"/>
        </w:rPr>
      </w:pPr>
      <w:r>
        <w:rPr>
          <w:sz w:val="32"/>
          <w:szCs w:val="40"/>
        </w:rPr>
        <w:br w:type="page"/>
      </w:r>
    </w:p>
    <w:p w:rsidR="00611C1D" w:rsidRDefault="00611C1D" w:rsidP="00611C1D">
      <w:pPr>
        <w:pStyle w:val="a5"/>
        <w:pageBreakBefore/>
        <w:widowControl w:val="0"/>
        <w:spacing w:after="0" w:line="360" w:lineRule="exact"/>
        <w:ind w:left="2" w:right="-1325" w:hanging="993"/>
        <w:jc w:val="center"/>
        <w:textAlignment w:val="baseline"/>
      </w:pPr>
      <w:r>
        <w:rPr>
          <w:rFonts w:cs="Times New Roman"/>
          <w:b/>
          <w:color w:val="auto"/>
          <w:sz w:val="32"/>
          <w:szCs w:val="32"/>
        </w:rPr>
        <w:lastRenderedPageBreak/>
        <w:t>公職人員利益衝突迴避法第14條第2項</w:t>
      </w:r>
    </w:p>
    <w:p w:rsidR="00611C1D" w:rsidRDefault="00611C1D" w:rsidP="00611C1D">
      <w:pPr>
        <w:pStyle w:val="a5"/>
        <w:widowControl w:val="0"/>
        <w:spacing w:after="0" w:line="360" w:lineRule="exact"/>
        <w:ind w:left="2" w:right="-1325" w:hanging="993"/>
        <w:jc w:val="center"/>
        <w:textAlignment w:val="baseline"/>
      </w:pPr>
      <w:r>
        <w:rPr>
          <w:rFonts w:cs="Times New Roman"/>
          <w:b/>
          <w:color w:val="auto"/>
          <w:sz w:val="32"/>
          <w:szCs w:val="32"/>
        </w:rPr>
        <w:t>公職人員及關係人身分關係揭露表範本</w:t>
      </w:r>
    </w:p>
    <w:p w:rsidR="00611C1D" w:rsidRDefault="00611C1D" w:rsidP="00611C1D">
      <w:pPr>
        <w:pStyle w:val="a5"/>
        <w:widowControl w:val="0"/>
        <w:spacing w:after="0" w:line="360" w:lineRule="exact"/>
        <w:ind w:left="-991" w:right="-1186" w:firstLine="0"/>
        <w:jc w:val="center"/>
        <w:textAlignment w:val="baseline"/>
      </w:pPr>
      <w:proofErr w:type="gramStart"/>
      <w:r>
        <w:rPr>
          <w:rFonts w:cs="Times New Roman"/>
          <w:b/>
          <w:color w:val="auto"/>
          <w:szCs w:val="28"/>
        </w:rPr>
        <w:t>【</w:t>
      </w:r>
      <w:proofErr w:type="gramEnd"/>
      <w:r>
        <w:rPr>
          <w:rFonts w:cs="Times New Roman"/>
          <w:b/>
          <w:color w:val="auto"/>
          <w:szCs w:val="28"/>
        </w:rPr>
        <w:t>A.事前揭露</w:t>
      </w:r>
      <w:proofErr w:type="gramStart"/>
      <w:r>
        <w:rPr>
          <w:rFonts w:cs="Times New Roman"/>
          <w:b/>
          <w:color w:val="auto"/>
          <w:szCs w:val="28"/>
        </w:rPr>
        <w:t>】</w:t>
      </w:r>
      <w:proofErr w:type="gramEnd"/>
      <w:r>
        <w:rPr>
          <w:rFonts w:cs="Times New Roman"/>
          <w:b/>
          <w:color w:val="auto"/>
          <w:szCs w:val="28"/>
        </w:rPr>
        <w:t>：本表由公職人員或關係人填寫</w:t>
      </w:r>
    </w:p>
    <w:p w:rsidR="00611C1D" w:rsidRDefault="00611C1D" w:rsidP="00611C1D">
      <w:pPr>
        <w:pStyle w:val="a5"/>
        <w:widowControl w:val="0"/>
        <w:spacing w:after="0" w:line="340" w:lineRule="exact"/>
        <w:ind w:left="-103" w:right="-708" w:hanging="617"/>
        <w:textAlignment w:val="baseline"/>
      </w:pPr>
      <w:r>
        <w:rPr>
          <w:rFonts w:cs="細明體"/>
          <w:sz w:val="24"/>
          <w:szCs w:val="24"/>
        </w:rPr>
        <w:t>（公職人員或其關係人與公職人員服務之機關團體或受其監督之機關團體為補助或交易行為前，應主動於申請或投標文件內據實表明其身分關係）</w:t>
      </w:r>
    </w:p>
    <w:p w:rsidR="00611C1D" w:rsidRDefault="00611C1D" w:rsidP="00611C1D">
      <w:pPr>
        <w:pStyle w:val="a5"/>
        <w:widowControl w:val="0"/>
        <w:spacing w:after="0" w:line="340" w:lineRule="exact"/>
        <w:ind w:left="-103" w:right="-708" w:hanging="617"/>
        <w:textAlignment w:val="baseline"/>
      </w:pPr>
      <w:r>
        <w:rPr>
          <w:rFonts w:cs="細明體"/>
          <w:b/>
          <w:color w:val="FF0000"/>
          <w:sz w:val="24"/>
          <w:szCs w:val="24"/>
          <w:shd w:val="clear" w:color="auto" w:fill="FFFFFF"/>
        </w:rPr>
        <w:t>※交易或補助對象屬公職人員或關係人者，請</w:t>
      </w:r>
      <w:proofErr w:type="gramStart"/>
      <w:r>
        <w:rPr>
          <w:rFonts w:cs="細明體"/>
          <w:b/>
          <w:color w:val="FF0000"/>
          <w:sz w:val="24"/>
          <w:szCs w:val="24"/>
          <w:shd w:val="clear" w:color="auto" w:fill="FFFFFF"/>
        </w:rPr>
        <w:t>填寫此表</w:t>
      </w:r>
      <w:proofErr w:type="gramEnd"/>
      <w:r>
        <w:rPr>
          <w:rFonts w:cs="細明體"/>
          <w:b/>
          <w:color w:val="FF0000"/>
          <w:sz w:val="24"/>
          <w:szCs w:val="24"/>
          <w:shd w:val="clear" w:color="auto" w:fill="FFFFFF"/>
        </w:rPr>
        <w:t>。非屬公職人員或關係人者，</w:t>
      </w:r>
      <w:proofErr w:type="gramStart"/>
      <w:r>
        <w:rPr>
          <w:rFonts w:cs="細明體"/>
          <w:b/>
          <w:color w:val="FF0000"/>
          <w:sz w:val="24"/>
          <w:szCs w:val="24"/>
          <w:shd w:val="clear" w:color="auto" w:fill="FFFFFF"/>
        </w:rPr>
        <w:t>免填此表</w:t>
      </w:r>
      <w:proofErr w:type="gramEnd"/>
      <w:r>
        <w:rPr>
          <w:rFonts w:cs="細明體"/>
          <w:b/>
          <w:color w:val="FF0000"/>
          <w:sz w:val="24"/>
          <w:szCs w:val="24"/>
          <w:shd w:val="clear" w:color="auto" w:fill="FFFFFF"/>
        </w:rPr>
        <w:t>。</w:t>
      </w:r>
    </w:p>
    <w:p w:rsidR="00611C1D" w:rsidRDefault="00611C1D" w:rsidP="00611C1D">
      <w:pPr>
        <w:pStyle w:val="a5"/>
        <w:widowControl w:val="0"/>
        <w:spacing w:after="0" w:line="340" w:lineRule="exact"/>
        <w:ind w:left="-371" w:right="-758" w:hanging="620"/>
        <w:textAlignment w:val="baseline"/>
      </w:pPr>
      <w:r>
        <w:rPr>
          <w:rFonts w:cs="Times New Roman"/>
          <w:color w:val="auto"/>
          <w:sz w:val="20"/>
          <w:szCs w:val="20"/>
        </w:rPr>
        <w:t xml:space="preserve">   表1：</w:t>
      </w:r>
    </w:p>
    <w:tbl>
      <w:tblPr>
        <w:tblW w:w="0" w:type="auto"/>
        <w:jc w:val="center"/>
        <w:tblLayout w:type="fixed"/>
        <w:tblCellMar>
          <w:left w:w="28" w:type="dxa"/>
          <w:right w:w="28" w:type="dxa"/>
        </w:tblCellMar>
        <w:tblLook w:val="0000"/>
      </w:tblPr>
      <w:tblGrid>
        <w:gridCol w:w="6309"/>
        <w:gridCol w:w="4467"/>
      </w:tblGrid>
      <w:tr w:rsidR="00611C1D" w:rsidTr="004069BF">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611C1D" w:rsidRDefault="00611C1D" w:rsidP="004069BF">
            <w:pPr>
              <w:pStyle w:val="a5"/>
              <w:widowControl w:val="0"/>
              <w:spacing w:after="0" w:line="440" w:lineRule="exact"/>
              <w:ind w:left="0" w:right="-758" w:firstLine="0"/>
              <w:jc w:val="both"/>
              <w:textAlignment w:val="baseline"/>
            </w:pPr>
            <w:r>
              <w:rPr>
                <w:rFonts w:cs="Times New Roman"/>
                <w:color w:val="auto"/>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611C1D" w:rsidRDefault="00611C1D" w:rsidP="004069BF">
            <w:pPr>
              <w:pStyle w:val="a5"/>
              <w:widowControl w:val="0"/>
              <w:spacing w:after="0" w:line="440" w:lineRule="exact"/>
              <w:ind w:left="0" w:right="-758" w:firstLine="0"/>
              <w:jc w:val="both"/>
              <w:textAlignment w:val="baseline"/>
            </w:pPr>
            <w:r>
              <w:rPr>
                <w:rFonts w:cs="Times New Roman"/>
                <w:color w:val="auto"/>
                <w:szCs w:val="28"/>
              </w:rPr>
              <w:t xml:space="preserve">案號：              </w:t>
            </w:r>
            <w:r>
              <w:rPr>
                <w:rFonts w:cs="Times New Roman"/>
                <w:color w:val="auto"/>
                <w:sz w:val="20"/>
                <w:szCs w:val="20"/>
              </w:rPr>
              <w:t>（無案號者免填）</w:t>
            </w:r>
          </w:p>
        </w:tc>
      </w:tr>
      <w:tr w:rsidR="00611C1D" w:rsidTr="004069BF">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tcPr>
          <w:p w:rsidR="00611C1D" w:rsidRDefault="00611C1D" w:rsidP="004069BF">
            <w:pPr>
              <w:pStyle w:val="a5"/>
              <w:widowControl w:val="0"/>
              <w:spacing w:after="0" w:line="440" w:lineRule="exact"/>
              <w:ind w:left="0" w:right="-758" w:firstLine="0"/>
              <w:jc w:val="both"/>
              <w:textAlignment w:val="baseline"/>
            </w:pPr>
            <w:r>
              <w:rPr>
                <w:rFonts w:cs="Times New Roman"/>
                <w:color w:val="auto"/>
                <w:szCs w:val="28"/>
              </w:rPr>
              <w:t>本案補助或交易對象係公職人員或其關係人：</w:t>
            </w:r>
          </w:p>
        </w:tc>
      </w:tr>
      <w:tr w:rsidR="00611C1D" w:rsidTr="004069BF">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1C1D" w:rsidRDefault="00611C1D" w:rsidP="004069BF">
            <w:pPr>
              <w:pStyle w:val="a5"/>
              <w:widowControl w:val="0"/>
              <w:spacing w:after="0" w:line="440" w:lineRule="exact"/>
              <w:ind w:left="0" w:right="-758" w:firstLine="0"/>
              <w:jc w:val="both"/>
              <w:textAlignment w:val="baseline"/>
            </w:pPr>
            <w:r>
              <w:rPr>
                <w:rFonts w:ascii="新細明體" w:eastAsia="新細明體" w:hAnsi="新細明體" w:cs="Times New Roman"/>
                <w:color w:val="auto"/>
                <w:szCs w:val="28"/>
              </w:rPr>
              <w:t>□</w:t>
            </w:r>
            <w:r>
              <w:rPr>
                <w:rFonts w:cs="Times New Roman"/>
                <w:color w:val="auto"/>
                <w:szCs w:val="28"/>
              </w:rPr>
              <w:t>公職人員</w:t>
            </w:r>
            <w:r>
              <w:rPr>
                <w:rFonts w:cs="Times New Roman"/>
                <w:color w:val="auto"/>
                <w:sz w:val="20"/>
                <w:szCs w:val="20"/>
              </w:rPr>
              <w:t>（勾選此項者，無需填寫表2）</w:t>
            </w:r>
          </w:p>
          <w:p w:rsidR="00611C1D" w:rsidRDefault="00611C1D" w:rsidP="004069BF">
            <w:pPr>
              <w:pStyle w:val="a5"/>
              <w:widowControl w:val="0"/>
              <w:spacing w:after="0" w:line="440" w:lineRule="exact"/>
              <w:ind w:left="0" w:right="-758" w:firstLine="0"/>
              <w:jc w:val="both"/>
              <w:textAlignment w:val="baseline"/>
            </w:pPr>
            <w:r>
              <w:rPr>
                <w:rFonts w:cs="Times New Roman"/>
                <w:color w:val="auto"/>
                <w:szCs w:val="28"/>
              </w:rPr>
              <w:t xml:space="preserve">  姓名：</w:t>
            </w:r>
            <w:r>
              <w:rPr>
                <w:rFonts w:cs="Times New Roman"/>
                <w:color w:val="auto"/>
                <w:szCs w:val="28"/>
                <w:u w:val="single"/>
              </w:rPr>
              <w:t xml:space="preserve">        </w:t>
            </w:r>
            <w:r>
              <w:rPr>
                <w:rFonts w:cs="Times New Roman"/>
                <w:color w:val="auto"/>
                <w:szCs w:val="28"/>
              </w:rPr>
              <w:t>服務機關團體：</w:t>
            </w:r>
            <w:r>
              <w:rPr>
                <w:rFonts w:cs="Times New Roman"/>
                <w:color w:val="auto"/>
                <w:szCs w:val="28"/>
                <w:u w:val="single"/>
              </w:rPr>
              <w:t xml:space="preserve">        </w:t>
            </w:r>
            <w:r>
              <w:rPr>
                <w:rFonts w:cs="Times New Roman"/>
                <w:color w:val="auto"/>
                <w:szCs w:val="28"/>
              </w:rPr>
              <w:t>職稱：</w:t>
            </w:r>
            <w:r>
              <w:rPr>
                <w:rFonts w:cs="Times New Roman"/>
                <w:color w:val="auto"/>
                <w:szCs w:val="28"/>
                <w:u w:val="single"/>
              </w:rPr>
              <w:t xml:space="preserve">       </w:t>
            </w:r>
          </w:p>
        </w:tc>
      </w:tr>
      <w:tr w:rsidR="00611C1D" w:rsidTr="004069BF">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1C1D" w:rsidRDefault="00611C1D" w:rsidP="004069BF">
            <w:pPr>
              <w:pStyle w:val="a5"/>
              <w:widowControl w:val="0"/>
              <w:spacing w:after="0" w:line="360" w:lineRule="exact"/>
              <w:ind w:left="-125" w:firstLine="123"/>
              <w:jc w:val="both"/>
              <w:textAlignment w:val="baseline"/>
            </w:pPr>
            <w:r>
              <w:rPr>
                <w:rFonts w:cs="Times New Roman"/>
                <w:color w:val="auto"/>
                <w:szCs w:val="28"/>
              </w:rPr>
              <w:t>□公職人員之關係人</w:t>
            </w:r>
            <w:r>
              <w:rPr>
                <w:rFonts w:cs="Times New Roman"/>
                <w:color w:val="auto"/>
                <w:sz w:val="20"/>
                <w:szCs w:val="20"/>
              </w:rPr>
              <w:t>（勾選此項者，請繼續填寫表2）</w:t>
            </w:r>
          </w:p>
        </w:tc>
      </w:tr>
    </w:tbl>
    <w:p w:rsidR="00611C1D" w:rsidRDefault="00611C1D" w:rsidP="00611C1D">
      <w:pPr>
        <w:pStyle w:val="a5"/>
        <w:widowControl w:val="0"/>
        <w:spacing w:after="0" w:line="500" w:lineRule="exact"/>
        <w:ind w:left="-371" w:hanging="620"/>
        <w:textAlignment w:val="baseline"/>
      </w:pPr>
      <w:r>
        <w:rPr>
          <w:rFonts w:cs="Times New Roman"/>
          <w:color w:val="auto"/>
          <w:sz w:val="20"/>
          <w:szCs w:val="20"/>
        </w:rPr>
        <w:t xml:space="preserve">   表2：</w:t>
      </w:r>
    </w:p>
    <w:tbl>
      <w:tblPr>
        <w:tblW w:w="0" w:type="auto"/>
        <w:jc w:val="center"/>
        <w:tblLayout w:type="fixed"/>
        <w:tblLook w:val="0000"/>
      </w:tblPr>
      <w:tblGrid>
        <w:gridCol w:w="1276"/>
        <w:gridCol w:w="3116"/>
        <w:gridCol w:w="1422"/>
        <w:gridCol w:w="2404"/>
        <w:gridCol w:w="2555"/>
      </w:tblGrid>
      <w:tr w:rsidR="00611C1D" w:rsidTr="004069BF">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Pr>
          <w:p w:rsidR="00611C1D" w:rsidRDefault="00611C1D" w:rsidP="004069BF">
            <w:pPr>
              <w:pStyle w:val="a5"/>
              <w:widowControl w:val="0"/>
              <w:spacing w:after="0" w:line="320" w:lineRule="exact"/>
              <w:ind w:left="0" w:firstLine="0"/>
              <w:textAlignment w:val="baseline"/>
            </w:pPr>
            <w:r>
              <w:rPr>
                <w:rFonts w:cs="Times New Roman"/>
                <w:color w:val="auto"/>
                <w:szCs w:val="28"/>
              </w:rPr>
              <w:t>公職人員：</w:t>
            </w:r>
          </w:p>
          <w:p w:rsidR="00611C1D" w:rsidRDefault="00611C1D" w:rsidP="004069BF">
            <w:pPr>
              <w:pStyle w:val="a5"/>
              <w:widowControl w:val="0"/>
              <w:spacing w:after="0" w:line="320" w:lineRule="exact"/>
              <w:ind w:left="0" w:firstLine="0"/>
              <w:textAlignment w:val="baseline"/>
            </w:pPr>
            <w:r>
              <w:rPr>
                <w:rFonts w:cs="Times New Roman"/>
                <w:color w:val="auto"/>
                <w:szCs w:val="28"/>
              </w:rPr>
              <w:t>姓名：</w:t>
            </w:r>
            <w:r>
              <w:rPr>
                <w:rFonts w:cs="Times New Roman"/>
                <w:color w:val="auto"/>
                <w:szCs w:val="28"/>
                <w:u w:val="single"/>
              </w:rPr>
              <w:t xml:space="preserve">        </w:t>
            </w:r>
            <w:r>
              <w:rPr>
                <w:rFonts w:cs="Times New Roman"/>
                <w:color w:val="auto"/>
                <w:szCs w:val="28"/>
              </w:rPr>
              <w:t>服務機關團體：</w:t>
            </w:r>
            <w:r>
              <w:rPr>
                <w:rFonts w:cs="Times New Roman"/>
                <w:color w:val="auto"/>
                <w:szCs w:val="28"/>
                <w:u w:val="single"/>
              </w:rPr>
              <w:t xml:space="preserve">        </w:t>
            </w:r>
            <w:r>
              <w:rPr>
                <w:rFonts w:cs="Times New Roman"/>
                <w:color w:val="auto"/>
                <w:szCs w:val="28"/>
              </w:rPr>
              <w:t>職稱：</w:t>
            </w:r>
            <w:r>
              <w:rPr>
                <w:rFonts w:cs="Times New Roman"/>
                <w:color w:val="auto"/>
                <w:szCs w:val="28"/>
                <w:u w:val="single"/>
              </w:rPr>
              <w:t xml:space="preserve">          </w:t>
            </w:r>
          </w:p>
        </w:tc>
      </w:tr>
      <w:tr w:rsidR="00611C1D" w:rsidTr="004069BF">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Pr>
          <w:p w:rsidR="00611C1D" w:rsidRDefault="00611C1D" w:rsidP="004069BF">
            <w:pPr>
              <w:pStyle w:val="a5"/>
              <w:widowControl w:val="0"/>
              <w:spacing w:after="0" w:line="380" w:lineRule="exact"/>
              <w:ind w:left="-123" w:hanging="868"/>
              <w:textAlignment w:val="baseline"/>
            </w:pPr>
            <w:r>
              <w:rPr>
                <w:rFonts w:cs="Times New Roman"/>
                <w:color w:val="auto"/>
                <w:szCs w:val="28"/>
              </w:rPr>
              <w:t>關係人 關係人（屬自然人者）：姓名</w:t>
            </w:r>
            <w:r>
              <w:rPr>
                <w:rFonts w:cs="Times New Roman"/>
                <w:color w:val="auto"/>
                <w:szCs w:val="28"/>
                <w:u w:val="single"/>
              </w:rPr>
              <w:t xml:space="preserve">        </w:t>
            </w:r>
          </w:p>
          <w:p w:rsidR="00611C1D" w:rsidRDefault="00611C1D" w:rsidP="004069BF">
            <w:pPr>
              <w:pStyle w:val="a5"/>
              <w:widowControl w:val="0"/>
              <w:spacing w:after="0" w:line="380" w:lineRule="exact"/>
              <w:ind w:left="0" w:firstLine="0"/>
              <w:textAlignment w:val="baseline"/>
            </w:pPr>
            <w:r>
              <w:rPr>
                <w:rFonts w:cs="Times New Roman"/>
                <w:color w:val="auto"/>
                <w:szCs w:val="28"/>
              </w:rPr>
              <w:t>關係人（屬營利事業、非營利之法人或非法人團體）：</w:t>
            </w:r>
          </w:p>
          <w:p w:rsidR="00611C1D" w:rsidRDefault="00611C1D" w:rsidP="004069BF">
            <w:pPr>
              <w:pStyle w:val="a5"/>
              <w:widowControl w:val="0"/>
              <w:spacing w:after="0" w:line="380" w:lineRule="exact"/>
              <w:ind w:left="0" w:firstLine="0"/>
              <w:textAlignment w:val="baseline"/>
            </w:pPr>
            <w:r>
              <w:rPr>
                <w:rFonts w:cs="Times New Roman"/>
                <w:color w:val="auto"/>
                <w:szCs w:val="28"/>
              </w:rPr>
              <w:t xml:space="preserve">        名稱</w:t>
            </w:r>
            <w:r>
              <w:rPr>
                <w:rFonts w:cs="Times New Roman"/>
                <w:color w:val="auto"/>
                <w:szCs w:val="28"/>
                <w:u w:val="single"/>
              </w:rPr>
              <w:t xml:space="preserve">          </w:t>
            </w:r>
            <w:r>
              <w:rPr>
                <w:rFonts w:cs="Times New Roman"/>
                <w:color w:val="auto"/>
                <w:szCs w:val="28"/>
              </w:rPr>
              <w:t>統一編號</w:t>
            </w:r>
            <w:r>
              <w:rPr>
                <w:rFonts w:cs="Times New Roman"/>
                <w:color w:val="auto"/>
                <w:szCs w:val="28"/>
                <w:u w:val="single"/>
              </w:rPr>
              <w:t xml:space="preserve">         </w:t>
            </w:r>
            <w:r>
              <w:rPr>
                <w:rFonts w:cs="Times New Roman"/>
                <w:color w:val="auto"/>
                <w:szCs w:val="28"/>
              </w:rPr>
              <w:t>代表人或管理人姓名</w:t>
            </w:r>
            <w:r>
              <w:rPr>
                <w:rFonts w:cs="Times New Roman"/>
                <w:color w:val="auto"/>
                <w:szCs w:val="28"/>
                <w:u w:val="single"/>
              </w:rPr>
              <w:t xml:space="preserve">          </w:t>
            </w:r>
            <w:r>
              <w:rPr>
                <w:rFonts w:cs="Times New Roman"/>
                <w:color w:val="auto"/>
                <w:szCs w:val="28"/>
              </w:rPr>
              <w:t xml:space="preserve">                                               </w:t>
            </w:r>
          </w:p>
        </w:tc>
      </w:tr>
      <w:tr w:rsidR="00611C1D" w:rsidTr="004069BF">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Pr>
          <w:p w:rsidR="00611C1D" w:rsidRDefault="00611C1D" w:rsidP="004069BF">
            <w:pPr>
              <w:pStyle w:val="a5"/>
              <w:widowControl w:val="0"/>
              <w:spacing w:after="0" w:line="320" w:lineRule="exact"/>
              <w:ind w:left="0" w:firstLine="0"/>
              <w:jc w:val="center"/>
              <w:textAlignment w:val="baseline"/>
              <w:rPr>
                <w:rFonts w:cs="Times New Roman"/>
                <w:b/>
                <w:color w:val="auto"/>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Pr>
          <w:p w:rsidR="00611C1D" w:rsidRDefault="00611C1D" w:rsidP="004069BF">
            <w:pPr>
              <w:pStyle w:val="a5"/>
              <w:widowControl w:val="0"/>
              <w:spacing w:after="0" w:line="320" w:lineRule="exact"/>
              <w:ind w:left="0" w:firstLine="0"/>
              <w:jc w:val="center"/>
              <w:textAlignment w:val="baseline"/>
            </w:pPr>
            <w:r>
              <w:rPr>
                <w:rFonts w:cs="Times New Roman"/>
                <w:b/>
                <w:color w:val="auto"/>
                <w:sz w:val="24"/>
                <w:szCs w:val="24"/>
              </w:rPr>
              <w:t>關係人與公職</w:t>
            </w:r>
            <w:proofErr w:type="gramStart"/>
            <w:r>
              <w:rPr>
                <w:rFonts w:cs="Times New Roman"/>
                <w:b/>
                <w:color w:val="auto"/>
                <w:sz w:val="24"/>
                <w:szCs w:val="24"/>
              </w:rPr>
              <w:t>人員間係第3條</w:t>
            </w:r>
            <w:proofErr w:type="gramEnd"/>
            <w:r>
              <w:rPr>
                <w:rFonts w:cs="Times New Roman"/>
                <w:b/>
                <w:color w:val="auto"/>
                <w:sz w:val="24"/>
                <w:szCs w:val="24"/>
              </w:rPr>
              <w:t>第1項各款之關係</w:t>
            </w:r>
          </w:p>
        </w:tc>
      </w:tr>
      <w:tr w:rsidR="00611C1D" w:rsidTr="004069BF">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vAlign w:val="center"/>
          </w:tcPr>
          <w:p w:rsidR="00611C1D" w:rsidRDefault="00611C1D" w:rsidP="004069BF">
            <w:pPr>
              <w:pStyle w:val="a5"/>
              <w:widowControl w:val="0"/>
              <w:spacing w:after="0" w:line="320" w:lineRule="exact"/>
              <w:ind w:left="0" w:firstLine="0"/>
              <w:jc w:val="both"/>
              <w:textAlignment w:val="baseline"/>
            </w:pPr>
            <w:r>
              <w:rPr>
                <w:rFonts w:cs="Times New Roman"/>
                <w:color w:val="auto"/>
                <w:sz w:val="24"/>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611C1D" w:rsidRDefault="00611C1D" w:rsidP="004069BF">
            <w:pPr>
              <w:pStyle w:val="a5"/>
              <w:widowControl w:val="0"/>
              <w:spacing w:after="0" w:line="320" w:lineRule="exact"/>
              <w:ind w:left="0" w:firstLine="0"/>
              <w:jc w:val="both"/>
              <w:textAlignment w:val="baseline"/>
            </w:pPr>
            <w:r>
              <w:rPr>
                <w:rFonts w:cs="細明體"/>
                <w:color w:val="auto"/>
                <w:kern w:val="0"/>
                <w:sz w:val="24"/>
                <w:szCs w:val="24"/>
              </w:rPr>
              <w:t>公職人員之配偶或共同生活之家屬</w:t>
            </w:r>
          </w:p>
        </w:tc>
      </w:tr>
      <w:tr w:rsidR="00611C1D" w:rsidTr="004069BF">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vAlign w:val="center"/>
          </w:tcPr>
          <w:p w:rsidR="00611C1D" w:rsidRDefault="00611C1D" w:rsidP="004069BF">
            <w:pPr>
              <w:pStyle w:val="a5"/>
              <w:widowControl w:val="0"/>
              <w:spacing w:after="0" w:line="320" w:lineRule="exact"/>
              <w:ind w:left="0" w:firstLine="0"/>
              <w:jc w:val="both"/>
              <w:textAlignment w:val="baseline"/>
            </w:pPr>
            <w:r>
              <w:rPr>
                <w:rFonts w:cs="Times New Roman"/>
                <w:color w:val="auto"/>
                <w:sz w:val="24"/>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611C1D" w:rsidRDefault="00611C1D" w:rsidP="004069BF">
            <w:pPr>
              <w:pStyle w:val="a5"/>
              <w:widowControl w:val="0"/>
              <w:spacing w:after="0" w:line="320" w:lineRule="exact"/>
              <w:ind w:left="0" w:firstLine="0"/>
              <w:jc w:val="both"/>
              <w:textAlignment w:val="baseline"/>
            </w:pPr>
            <w:r>
              <w:rPr>
                <w:rFonts w:cs="細明體"/>
                <w:color w:val="auto"/>
                <w:kern w:val="0"/>
                <w:sz w:val="24"/>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611C1D" w:rsidRDefault="00611C1D" w:rsidP="004069BF">
            <w:pPr>
              <w:pStyle w:val="a5"/>
              <w:widowControl w:val="0"/>
              <w:spacing w:after="0" w:line="320" w:lineRule="exact"/>
              <w:ind w:left="0" w:firstLine="0"/>
              <w:jc w:val="both"/>
              <w:textAlignment w:val="baseline"/>
            </w:pPr>
            <w:r>
              <w:rPr>
                <w:rFonts w:cs="細明體"/>
                <w:color w:val="auto"/>
                <w:kern w:val="0"/>
                <w:sz w:val="24"/>
                <w:szCs w:val="24"/>
              </w:rPr>
              <w:t>稱謂：</w:t>
            </w:r>
          </w:p>
        </w:tc>
      </w:tr>
      <w:tr w:rsidR="00611C1D" w:rsidTr="004069BF">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Pr>
          <w:p w:rsidR="00611C1D" w:rsidRDefault="00611C1D" w:rsidP="004069BF">
            <w:pPr>
              <w:pStyle w:val="a5"/>
              <w:widowControl w:val="0"/>
              <w:spacing w:after="0" w:line="320" w:lineRule="exact"/>
              <w:ind w:left="0" w:firstLine="0"/>
              <w:textAlignment w:val="baseline"/>
            </w:pPr>
            <w:r>
              <w:rPr>
                <w:rFonts w:cs="Times New Roman"/>
                <w:color w:val="auto"/>
                <w:sz w:val="24"/>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Pr>
          <w:p w:rsidR="00611C1D" w:rsidRDefault="00611C1D" w:rsidP="004069BF">
            <w:pPr>
              <w:pStyle w:val="a5"/>
              <w:widowControl w:val="0"/>
              <w:spacing w:after="0" w:line="320" w:lineRule="exact"/>
              <w:ind w:left="0" w:firstLine="0"/>
              <w:textAlignment w:val="baseline"/>
            </w:pPr>
            <w:r>
              <w:rPr>
                <w:rFonts w:cs="細明體"/>
                <w:color w:val="auto"/>
                <w:kern w:val="0"/>
                <w:sz w:val="24"/>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Pr>
          <w:p w:rsidR="00611C1D" w:rsidRDefault="00611C1D" w:rsidP="004069BF">
            <w:pPr>
              <w:pStyle w:val="a5"/>
              <w:widowControl w:val="0"/>
              <w:spacing w:after="0" w:line="320" w:lineRule="exact"/>
              <w:ind w:left="0" w:firstLine="0"/>
              <w:textAlignment w:val="baseline"/>
            </w:pPr>
            <w:r>
              <w:rPr>
                <w:rFonts w:cs="Times New Roman"/>
                <w:color w:val="auto"/>
                <w:sz w:val="24"/>
                <w:szCs w:val="24"/>
              </w:rPr>
              <w:t xml:space="preserve">受託人名稱：         </w:t>
            </w:r>
          </w:p>
        </w:tc>
      </w:tr>
      <w:tr w:rsidR="00611C1D" w:rsidTr="004069BF">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Pr>
          <w:p w:rsidR="00611C1D" w:rsidRDefault="00611C1D" w:rsidP="004069BF">
            <w:pPr>
              <w:pStyle w:val="a5"/>
              <w:widowControl w:val="0"/>
              <w:spacing w:after="0" w:line="320" w:lineRule="exact"/>
              <w:ind w:left="0" w:firstLine="0"/>
              <w:textAlignment w:val="baseline"/>
            </w:pPr>
            <w:r>
              <w:rPr>
                <w:rFonts w:cs="Times New Roman"/>
                <w:color w:val="auto"/>
                <w:sz w:val="24"/>
                <w:szCs w:val="24"/>
              </w:rPr>
              <w:t>□第4款</w:t>
            </w:r>
          </w:p>
          <w:p w:rsidR="00611C1D" w:rsidRDefault="00611C1D" w:rsidP="004069BF">
            <w:pPr>
              <w:pStyle w:val="a5"/>
              <w:widowControl w:val="0"/>
              <w:spacing w:after="0" w:line="320" w:lineRule="exact"/>
              <w:ind w:left="0" w:firstLine="0"/>
              <w:textAlignment w:val="baseline"/>
            </w:pPr>
            <w:r>
              <w:rPr>
                <w:rFonts w:cs="Times New Roman"/>
                <w:color w:val="auto"/>
                <w:sz w:val="20"/>
                <w:szCs w:val="20"/>
              </w:rPr>
              <w:t>（請填寫</w:t>
            </w:r>
            <w:proofErr w:type="spellStart"/>
            <w:r>
              <w:rPr>
                <w:rFonts w:cs="Times New Roman"/>
                <w:color w:val="auto"/>
                <w:sz w:val="20"/>
                <w:szCs w:val="20"/>
              </w:rPr>
              <w:t>abc</w:t>
            </w:r>
            <w:proofErr w:type="spellEnd"/>
            <w:r>
              <w:rPr>
                <w:rFonts w:cs="Times New Roman"/>
                <w:color w:val="auto"/>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Pr>
          <w:p w:rsidR="00611C1D" w:rsidRDefault="00611C1D" w:rsidP="004069BF">
            <w:pPr>
              <w:pStyle w:val="a5"/>
              <w:widowControl w:val="0"/>
              <w:spacing w:after="0" w:line="320" w:lineRule="exact"/>
              <w:ind w:left="0" w:firstLine="0"/>
              <w:textAlignment w:val="baseline"/>
            </w:pPr>
            <w:r>
              <w:rPr>
                <w:rFonts w:cs="Times New Roman"/>
                <w:color w:val="auto"/>
                <w:sz w:val="22"/>
              </w:rPr>
              <w:t>a.請勾選關係人係屬下列何者：</w:t>
            </w:r>
          </w:p>
          <w:p w:rsidR="00611C1D" w:rsidRDefault="00611C1D" w:rsidP="004069BF">
            <w:pPr>
              <w:pStyle w:val="a5"/>
              <w:widowControl w:val="0"/>
              <w:spacing w:after="0" w:line="320" w:lineRule="exact"/>
              <w:ind w:left="0" w:firstLine="0"/>
              <w:textAlignment w:val="baseline"/>
            </w:pPr>
            <w:r>
              <w:rPr>
                <w:rFonts w:cs="Times New Roman"/>
                <w:color w:val="auto"/>
                <w:sz w:val="24"/>
                <w:szCs w:val="24"/>
              </w:rPr>
              <w:t>□營利事業</w:t>
            </w:r>
          </w:p>
          <w:p w:rsidR="00611C1D" w:rsidRDefault="00611C1D" w:rsidP="004069BF">
            <w:pPr>
              <w:pStyle w:val="a5"/>
              <w:widowControl w:val="0"/>
              <w:spacing w:after="0" w:line="320" w:lineRule="exact"/>
              <w:ind w:left="0" w:firstLine="0"/>
              <w:textAlignment w:val="baseline"/>
            </w:pPr>
            <w:r>
              <w:rPr>
                <w:rFonts w:cs="Times New Roman"/>
                <w:color w:val="auto"/>
                <w:sz w:val="24"/>
                <w:szCs w:val="24"/>
              </w:rPr>
              <w:t>□非營利法人</w:t>
            </w:r>
          </w:p>
          <w:p w:rsidR="00611C1D" w:rsidRDefault="00611C1D" w:rsidP="004069BF">
            <w:pPr>
              <w:pStyle w:val="a5"/>
              <w:widowControl w:val="0"/>
              <w:spacing w:after="0" w:line="320" w:lineRule="exact"/>
              <w:ind w:left="458" w:hanging="458"/>
              <w:textAlignment w:val="baseline"/>
            </w:pPr>
            <w:r>
              <w:rPr>
                <w:rFonts w:cs="Times New Roman"/>
                <w:color w:val="auto"/>
                <w:sz w:val="24"/>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Pr>
          <w:p w:rsidR="00611C1D" w:rsidRDefault="00611C1D" w:rsidP="004069BF">
            <w:pPr>
              <w:pStyle w:val="a5"/>
              <w:widowControl w:val="0"/>
              <w:spacing w:after="0" w:line="320" w:lineRule="exact"/>
              <w:ind w:left="0" w:firstLine="0"/>
              <w:jc w:val="both"/>
              <w:textAlignment w:val="baseline"/>
            </w:pPr>
            <w:r>
              <w:rPr>
                <w:rFonts w:cs="Times New Roman"/>
                <w:color w:val="auto"/>
                <w:sz w:val="20"/>
                <w:szCs w:val="20"/>
              </w:rPr>
              <w:t>b.請勾</w:t>
            </w:r>
            <w:proofErr w:type="gramStart"/>
            <w:r>
              <w:rPr>
                <w:rFonts w:cs="Times New Roman"/>
                <w:color w:val="auto"/>
                <w:sz w:val="20"/>
                <w:szCs w:val="20"/>
              </w:rPr>
              <w:t>選係以下何</w:t>
            </w:r>
            <w:proofErr w:type="gramEnd"/>
            <w:r>
              <w:rPr>
                <w:rFonts w:cs="Times New Roman"/>
                <w:color w:val="auto"/>
                <w:sz w:val="20"/>
                <w:szCs w:val="20"/>
              </w:rPr>
              <w:t>者擔任職務：</w:t>
            </w:r>
          </w:p>
          <w:p w:rsidR="00611C1D" w:rsidRDefault="00611C1D" w:rsidP="004069BF">
            <w:pPr>
              <w:pStyle w:val="a5"/>
              <w:widowControl w:val="0"/>
              <w:spacing w:after="0" w:line="320" w:lineRule="exact"/>
              <w:ind w:left="0" w:firstLine="0"/>
              <w:textAlignment w:val="baseline"/>
            </w:pPr>
            <w:r>
              <w:rPr>
                <w:rFonts w:cs="Times New Roman"/>
                <w:color w:val="auto"/>
                <w:sz w:val="24"/>
                <w:szCs w:val="24"/>
              </w:rPr>
              <w:t>□公職人員本人</w:t>
            </w:r>
          </w:p>
          <w:p w:rsidR="00611C1D" w:rsidRDefault="00611C1D" w:rsidP="004069BF">
            <w:pPr>
              <w:pStyle w:val="a5"/>
              <w:widowControl w:val="0"/>
              <w:spacing w:after="0" w:line="320" w:lineRule="exact"/>
              <w:ind w:left="317" w:hanging="317"/>
              <w:textAlignment w:val="baseline"/>
            </w:pPr>
            <w:r>
              <w:rPr>
                <w:rFonts w:cs="Times New Roman"/>
                <w:color w:val="auto"/>
                <w:sz w:val="24"/>
                <w:szCs w:val="24"/>
              </w:rPr>
              <w:t>□公職人員之</w:t>
            </w:r>
            <w:r>
              <w:rPr>
                <w:rFonts w:cs="細明體"/>
                <w:color w:val="auto"/>
                <w:kern w:val="0"/>
                <w:sz w:val="24"/>
                <w:szCs w:val="24"/>
              </w:rPr>
              <w:t>配偶或共同生活之家屬。姓名：</w:t>
            </w:r>
            <w:r>
              <w:rPr>
                <w:rFonts w:cs="細明體"/>
                <w:color w:val="auto"/>
                <w:kern w:val="0"/>
                <w:sz w:val="24"/>
                <w:szCs w:val="24"/>
                <w:u w:val="single"/>
              </w:rPr>
              <w:t xml:space="preserve">          </w:t>
            </w:r>
          </w:p>
          <w:p w:rsidR="00611C1D" w:rsidRDefault="00611C1D" w:rsidP="004069BF">
            <w:pPr>
              <w:pStyle w:val="a5"/>
              <w:widowControl w:val="0"/>
              <w:spacing w:after="0" w:line="320" w:lineRule="exact"/>
              <w:ind w:left="0" w:firstLine="0"/>
              <w:textAlignment w:val="baseline"/>
            </w:pPr>
            <w:r>
              <w:rPr>
                <w:rFonts w:cs="細明體"/>
                <w:color w:val="auto"/>
                <w:kern w:val="0"/>
                <w:sz w:val="24"/>
                <w:szCs w:val="24"/>
              </w:rPr>
              <w:t>□公職人員二親等以內親屬。</w:t>
            </w:r>
          </w:p>
          <w:p w:rsidR="00611C1D" w:rsidRDefault="00611C1D" w:rsidP="004069BF">
            <w:pPr>
              <w:pStyle w:val="a5"/>
              <w:widowControl w:val="0"/>
              <w:spacing w:after="0" w:line="240" w:lineRule="exact"/>
              <w:ind w:left="319" w:hanging="319"/>
              <w:textAlignment w:val="baseline"/>
            </w:pPr>
            <w:r>
              <w:rPr>
                <w:rFonts w:cs="細明體"/>
                <w:color w:val="auto"/>
                <w:kern w:val="0"/>
                <w:sz w:val="24"/>
                <w:szCs w:val="24"/>
              </w:rPr>
              <w:t xml:space="preserve">  親屬稱謂：</w:t>
            </w:r>
            <w:r>
              <w:rPr>
                <w:rFonts w:cs="細明體"/>
                <w:color w:val="auto"/>
                <w:kern w:val="0"/>
                <w:sz w:val="24"/>
                <w:szCs w:val="24"/>
                <w:u w:val="single"/>
              </w:rPr>
              <w:t xml:space="preserve">        </w:t>
            </w:r>
            <w:r>
              <w:rPr>
                <w:rFonts w:cs="細明體"/>
                <w:color w:val="auto"/>
                <w:kern w:val="0"/>
                <w:sz w:val="20"/>
                <w:szCs w:val="20"/>
              </w:rPr>
              <w:t>(填寫親屬稱謂例如：兒媳、女婿、兄嫂、弟媳、連襟、妯娌)</w:t>
            </w:r>
          </w:p>
          <w:p w:rsidR="00611C1D" w:rsidRDefault="00611C1D" w:rsidP="004069BF">
            <w:pPr>
              <w:pStyle w:val="a5"/>
              <w:widowControl w:val="0"/>
              <w:spacing w:after="0" w:line="320" w:lineRule="exact"/>
              <w:ind w:left="0" w:firstLine="0"/>
              <w:textAlignment w:val="baseline"/>
            </w:pPr>
            <w:r>
              <w:rPr>
                <w:rFonts w:cs="細明體"/>
                <w:color w:val="auto"/>
                <w:kern w:val="0"/>
                <w:sz w:val="24"/>
                <w:szCs w:val="24"/>
              </w:rPr>
              <w:t xml:space="preserve">  姓名：</w:t>
            </w:r>
            <w:r>
              <w:rPr>
                <w:rFonts w:cs="細明體"/>
                <w:color w:val="auto"/>
                <w:kern w:val="0"/>
                <w:sz w:val="24"/>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Pr>
          <w:p w:rsidR="00611C1D" w:rsidRDefault="00611C1D" w:rsidP="004069BF">
            <w:pPr>
              <w:pStyle w:val="a5"/>
              <w:widowControl w:val="0"/>
              <w:spacing w:after="0" w:line="320" w:lineRule="exact"/>
              <w:ind w:left="0" w:firstLine="0"/>
              <w:textAlignment w:val="baseline"/>
            </w:pPr>
            <w:r>
              <w:rPr>
                <w:rFonts w:cs="Times New Roman"/>
                <w:color w:val="auto"/>
                <w:sz w:val="20"/>
                <w:szCs w:val="20"/>
              </w:rPr>
              <w:t>c.請勾選擔任職務名稱：</w:t>
            </w:r>
          </w:p>
          <w:p w:rsidR="00611C1D" w:rsidRDefault="00611C1D" w:rsidP="004069BF">
            <w:pPr>
              <w:pStyle w:val="a5"/>
              <w:widowControl w:val="0"/>
              <w:spacing w:after="0" w:line="320" w:lineRule="exact"/>
              <w:ind w:left="0" w:firstLine="0"/>
              <w:textAlignment w:val="baseline"/>
            </w:pPr>
            <w:r>
              <w:rPr>
                <w:rFonts w:cs="Times New Roman"/>
                <w:color w:val="auto"/>
                <w:sz w:val="24"/>
                <w:szCs w:val="24"/>
              </w:rPr>
              <w:t>□負責人</w:t>
            </w:r>
          </w:p>
          <w:p w:rsidR="00611C1D" w:rsidRDefault="00611C1D" w:rsidP="004069BF">
            <w:pPr>
              <w:pStyle w:val="a5"/>
              <w:widowControl w:val="0"/>
              <w:spacing w:after="0" w:line="320" w:lineRule="exact"/>
              <w:ind w:left="0" w:firstLine="0"/>
              <w:textAlignment w:val="baseline"/>
            </w:pPr>
            <w:r>
              <w:rPr>
                <w:rFonts w:cs="Times New Roman"/>
                <w:color w:val="auto"/>
                <w:sz w:val="24"/>
                <w:szCs w:val="24"/>
              </w:rPr>
              <w:t>□董事</w:t>
            </w:r>
          </w:p>
          <w:p w:rsidR="00611C1D" w:rsidRDefault="00611C1D" w:rsidP="004069BF">
            <w:pPr>
              <w:pStyle w:val="a5"/>
              <w:widowControl w:val="0"/>
              <w:spacing w:after="0" w:line="320" w:lineRule="exact"/>
              <w:ind w:left="0" w:firstLine="0"/>
              <w:textAlignment w:val="baseline"/>
            </w:pPr>
            <w:r>
              <w:rPr>
                <w:rFonts w:cs="Times New Roman"/>
                <w:color w:val="auto"/>
                <w:sz w:val="24"/>
                <w:szCs w:val="24"/>
              </w:rPr>
              <w:t>□獨立董事</w:t>
            </w:r>
          </w:p>
          <w:p w:rsidR="00611C1D" w:rsidRDefault="00611C1D" w:rsidP="004069BF">
            <w:pPr>
              <w:pStyle w:val="a5"/>
              <w:widowControl w:val="0"/>
              <w:spacing w:after="0" w:line="320" w:lineRule="exact"/>
              <w:ind w:left="0" w:firstLine="0"/>
              <w:textAlignment w:val="baseline"/>
            </w:pPr>
            <w:r>
              <w:rPr>
                <w:rFonts w:cs="Times New Roman"/>
                <w:color w:val="auto"/>
                <w:sz w:val="24"/>
                <w:szCs w:val="24"/>
              </w:rPr>
              <w:t>□監察人</w:t>
            </w:r>
          </w:p>
          <w:p w:rsidR="00611C1D" w:rsidRDefault="00611C1D" w:rsidP="004069BF">
            <w:pPr>
              <w:pStyle w:val="a5"/>
              <w:widowControl w:val="0"/>
              <w:spacing w:after="0" w:line="320" w:lineRule="exact"/>
              <w:ind w:left="0" w:firstLine="0"/>
              <w:textAlignment w:val="baseline"/>
            </w:pPr>
            <w:r>
              <w:rPr>
                <w:rFonts w:cs="Times New Roman"/>
                <w:color w:val="auto"/>
                <w:sz w:val="24"/>
                <w:szCs w:val="24"/>
              </w:rPr>
              <w:t>□經理人</w:t>
            </w:r>
          </w:p>
          <w:p w:rsidR="00611C1D" w:rsidRDefault="00611C1D" w:rsidP="004069BF">
            <w:pPr>
              <w:pStyle w:val="a5"/>
              <w:widowControl w:val="0"/>
              <w:spacing w:after="0" w:line="320" w:lineRule="exact"/>
              <w:ind w:left="0" w:firstLine="0"/>
              <w:textAlignment w:val="baseline"/>
            </w:pPr>
            <w:r>
              <w:rPr>
                <w:rFonts w:cs="Times New Roman"/>
                <w:color w:val="auto"/>
                <w:sz w:val="24"/>
                <w:szCs w:val="24"/>
              </w:rPr>
              <w:t>□相類似職務：</w:t>
            </w:r>
            <w:r>
              <w:rPr>
                <w:rFonts w:cs="Times New Roman"/>
                <w:color w:val="auto"/>
                <w:sz w:val="24"/>
                <w:szCs w:val="24"/>
                <w:u w:val="single"/>
              </w:rPr>
              <w:t xml:space="preserve">    </w:t>
            </w:r>
          </w:p>
        </w:tc>
      </w:tr>
      <w:tr w:rsidR="00611C1D" w:rsidTr="004069BF">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vAlign w:val="center"/>
          </w:tcPr>
          <w:p w:rsidR="00611C1D" w:rsidRDefault="00611C1D" w:rsidP="004069BF">
            <w:pPr>
              <w:pStyle w:val="a5"/>
              <w:widowControl w:val="0"/>
              <w:spacing w:after="0" w:line="320" w:lineRule="exact"/>
              <w:ind w:left="0" w:firstLine="0"/>
              <w:jc w:val="both"/>
              <w:textAlignment w:val="baseline"/>
            </w:pPr>
            <w:r>
              <w:rPr>
                <w:rFonts w:cs="Times New Roman"/>
                <w:color w:val="auto"/>
                <w:sz w:val="24"/>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1C1D" w:rsidRDefault="00611C1D" w:rsidP="004069BF">
            <w:pPr>
              <w:pStyle w:val="a5"/>
              <w:widowControl w:val="0"/>
              <w:spacing w:after="0" w:line="320" w:lineRule="exact"/>
              <w:ind w:left="0" w:firstLine="0"/>
              <w:jc w:val="both"/>
              <w:textAlignment w:val="baseline"/>
            </w:pPr>
            <w:r>
              <w:rPr>
                <w:rFonts w:cs="細明體"/>
                <w:kern w:val="0"/>
                <w:sz w:val="24"/>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611C1D" w:rsidRDefault="00611C1D" w:rsidP="004069BF">
            <w:pPr>
              <w:pStyle w:val="a5"/>
              <w:widowControl w:val="0"/>
              <w:spacing w:after="0" w:line="320" w:lineRule="exact"/>
              <w:ind w:left="0" w:firstLine="0"/>
              <w:jc w:val="both"/>
              <w:textAlignment w:val="baseline"/>
            </w:pPr>
            <w:r>
              <w:rPr>
                <w:rFonts w:cs="細明體"/>
                <w:kern w:val="0"/>
                <w:sz w:val="24"/>
                <w:szCs w:val="24"/>
              </w:rPr>
              <w:t>機要人員之服務機關：</w:t>
            </w:r>
            <w:r>
              <w:rPr>
                <w:rFonts w:cs="細明體"/>
                <w:kern w:val="0"/>
                <w:sz w:val="24"/>
                <w:szCs w:val="24"/>
                <w:u w:val="single"/>
              </w:rPr>
              <w:t xml:space="preserve">       </w:t>
            </w:r>
            <w:r>
              <w:rPr>
                <w:rFonts w:cs="細明體"/>
                <w:kern w:val="0"/>
                <w:sz w:val="24"/>
                <w:szCs w:val="24"/>
              </w:rPr>
              <w:t xml:space="preserve"> 職稱：</w:t>
            </w:r>
            <w:r>
              <w:rPr>
                <w:rFonts w:cs="細明體"/>
                <w:kern w:val="0"/>
                <w:sz w:val="24"/>
                <w:szCs w:val="24"/>
                <w:u w:val="single"/>
              </w:rPr>
              <w:t xml:space="preserve">        </w:t>
            </w:r>
          </w:p>
        </w:tc>
      </w:tr>
      <w:tr w:rsidR="00611C1D" w:rsidTr="004069BF">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611C1D" w:rsidRDefault="00611C1D" w:rsidP="004069BF">
            <w:pPr>
              <w:pStyle w:val="a5"/>
              <w:widowControl w:val="0"/>
              <w:spacing w:after="0" w:line="320" w:lineRule="exact"/>
              <w:ind w:left="0" w:firstLine="0"/>
              <w:jc w:val="both"/>
              <w:textAlignment w:val="baseline"/>
            </w:pPr>
            <w:r>
              <w:rPr>
                <w:rFonts w:cs="Times New Roman"/>
                <w:color w:val="auto"/>
                <w:sz w:val="24"/>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vAlign w:val="center"/>
          </w:tcPr>
          <w:p w:rsidR="00611C1D" w:rsidRDefault="00611C1D" w:rsidP="004069BF">
            <w:pPr>
              <w:pStyle w:val="a5"/>
              <w:widowControl w:val="0"/>
              <w:spacing w:after="0" w:line="320" w:lineRule="exact"/>
              <w:ind w:left="0" w:firstLine="0"/>
              <w:jc w:val="both"/>
              <w:textAlignment w:val="baseline"/>
            </w:pPr>
            <w:r>
              <w:rPr>
                <w:rFonts w:cs="細明體"/>
                <w:color w:val="auto"/>
                <w:kern w:val="0"/>
                <w:sz w:val="24"/>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vAlign w:val="center"/>
          </w:tcPr>
          <w:p w:rsidR="00611C1D" w:rsidRDefault="00611C1D" w:rsidP="004069BF">
            <w:pPr>
              <w:pStyle w:val="a5"/>
              <w:widowControl w:val="0"/>
              <w:spacing w:after="0" w:line="320" w:lineRule="exact"/>
              <w:ind w:left="0" w:firstLine="0"/>
              <w:jc w:val="both"/>
              <w:textAlignment w:val="baseline"/>
            </w:pPr>
            <w:r>
              <w:rPr>
                <w:rFonts w:cs="細明體"/>
                <w:kern w:val="0"/>
                <w:sz w:val="24"/>
                <w:szCs w:val="24"/>
              </w:rPr>
              <w:t>助理之服務機關：</w:t>
            </w:r>
            <w:r>
              <w:rPr>
                <w:rFonts w:cs="細明體"/>
                <w:kern w:val="0"/>
                <w:sz w:val="24"/>
                <w:szCs w:val="24"/>
                <w:u w:val="single"/>
              </w:rPr>
              <w:t xml:space="preserve">       </w:t>
            </w:r>
            <w:r>
              <w:rPr>
                <w:rFonts w:cs="細明體"/>
                <w:kern w:val="0"/>
                <w:sz w:val="24"/>
                <w:szCs w:val="24"/>
              </w:rPr>
              <w:t xml:space="preserve"> 職稱：</w:t>
            </w:r>
            <w:r>
              <w:rPr>
                <w:rFonts w:cs="細明體"/>
                <w:kern w:val="0"/>
                <w:sz w:val="24"/>
                <w:szCs w:val="24"/>
                <w:u w:val="single"/>
              </w:rPr>
              <w:t xml:space="preserve">        </w:t>
            </w:r>
          </w:p>
        </w:tc>
      </w:tr>
    </w:tbl>
    <w:p w:rsidR="00611C1D" w:rsidRDefault="00611C1D" w:rsidP="00611C1D">
      <w:pPr>
        <w:pStyle w:val="a5"/>
        <w:widowControl w:val="0"/>
        <w:spacing w:after="0" w:line="280" w:lineRule="exact"/>
        <w:ind w:left="-59" w:hanging="649"/>
        <w:textAlignment w:val="baseline"/>
        <w:rPr>
          <w:rFonts w:cs="Times New Roman"/>
          <w:color w:val="auto"/>
          <w:sz w:val="22"/>
        </w:rPr>
      </w:pPr>
    </w:p>
    <w:p w:rsidR="00611C1D" w:rsidRDefault="00611C1D" w:rsidP="00611C1D">
      <w:pPr>
        <w:pStyle w:val="a5"/>
        <w:widowControl w:val="0"/>
        <w:spacing w:after="0" w:line="360" w:lineRule="exact"/>
        <w:ind w:left="0" w:firstLine="0"/>
        <w:textAlignment w:val="baseline"/>
        <w:rPr>
          <w:rFonts w:cs="Times New Roman"/>
          <w:color w:val="auto"/>
          <w:szCs w:val="28"/>
        </w:rPr>
      </w:pPr>
    </w:p>
    <w:p w:rsidR="00611C1D" w:rsidRDefault="00611C1D" w:rsidP="00611C1D">
      <w:pPr>
        <w:pStyle w:val="a5"/>
        <w:widowControl w:val="0"/>
        <w:spacing w:after="0" w:line="360" w:lineRule="exact"/>
        <w:ind w:left="118" w:hanging="826"/>
        <w:textAlignment w:val="baseline"/>
      </w:pPr>
      <w:r>
        <w:rPr>
          <w:rFonts w:cs="Times New Roman"/>
          <w:color w:val="auto"/>
          <w:szCs w:val="28"/>
        </w:rPr>
        <w:t>填表人簽名或蓋章：</w:t>
      </w:r>
    </w:p>
    <w:p w:rsidR="00611C1D" w:rsidRDefault="00611C1D" w:rsidP="00611C1D">
      <w:pPr>
        <w:pStyle w:val="a5"/>
        <w:widowControl w:val="0"/>
        <w:spacing w:after="0" w:line="360" w:lineRule="exact"/>
        <w:ind w:left="0" w:hanging="708"/>
        <w:textAlignment w:val="baseline"/>
      </w:pPr>
      <w:r>
        <w:rPr>
          <w:rFonts w:cs="細明體"/>
          <w:kern w:val="0"/>
          <w:sz w:val="24"/>
          <w:szCs w:val="24"/>
        </w:rPr>
        <w:t>（</w:t>
      </w:r>
      <w:r>
        <w:rPr>
          <w:rFonts w:cs="細明體"/>
          <w:kern w:val="0"/>
          <w:sz w:val="24"/>
          <w:szCs w:val="24"/>
          <w:u w:val="single"/>
        </w:rPr>
        <w:t>填表人屬</w:t>
      </w:r>
      <w:r>
        <w:rPr>
          <w:rFonts w:cs="Times New Roman"/>
          <w:color w:val="auto"/>
          <w:sz w:val="24"/>
          <w:szCs w:val="24"/>
          <w:u w:val="single"/>
        </w:rPr>
        <w:t>營利事業、非營利之法人或非法人團體者，請一併由該「事業法人團體」</w:t>
      </w:r>
      <w:r>
        <w:rPr>
          <w:rFonts w:cs="Times New Roman"/>
          <w:b/>
          <w:color w:val="auto"/>
          <w:sz w:val="24"/>
          <w:szCs w:val="24"/>
          <w:u w:val="single"/>
        </w:rPr>
        <w:t>及</w:t>
      </w:r>
      <w:r>
        <w:rPr>
          <w:rFonts w:cs="Times New Roman"/>
          <w:color w:val="auto"/>
          <w:sz w:val="24"/>
          <w:szCs w:val="24"/>
          <w:u w:val="single"/>
        </w:rPr>
        <w:lastRenderedPageBreak/>
        <w:t>「負責人」蓋章</w:t>
      </w:r>
      <w:r>
        <w:rPr>
          <w:rFonts w:cs="細明體"/>
          <w:kern w:val="0"/>
          <w:sz w:val="24"/>
          <w:szCs w:val="24"/>
        </w:rPr>
        <w:t>）</w:t>
      </w:r>
    </w:p>
    <w:p w:rsidR="00611C1D" w:rsidRDefault="00611C1D" w:rsidP="00611C1D">
      <w:pPr>
        <w:pStyle w:val="a5"/>
        <w:widowControl w:val="0"/>
        <w:spacing w:after="0" w:line="360" w:lineRule="exact"/>
        <w:ind w:left="0" w:hanging="708"/>
        <w:textAlignment w:val="baseline"/>
      </w:pPr>
      <w:r>
        <w:rPr>
          <w:rFonts w:cs="Times New Roman"/>
          <w:color w:val="auto"/>
          <w:szCs w:val="28"/>
        </w:rPr>
        <w:t>備註：</w:t>
      </w:r>
    </w:p>
    <w:p w:rsidR="00611C1D" w:rsidRDefault="00611C1D" w:rsidP="00611C1D">
      <w:pPr>
        <w:pStyle w:val="a5"/>
        <w:widowControl w:val="0"/>
        <w:spacing w:after="0" w:line="360" w:lineRule="exact"/>
        <w:ind w:left="118" w:hanging="826"/>
        <w:textAlignment w:val="baseline"/>
      </w:pPr>
      <w:r>
        <w:rPr>
          <w:rFonts w:cs="Times New Roman"/>
          <w:color w:val="auto"/>
          <w:szCs w:val="28"/>
        </w:rPr>
        <w:t>填表日期：    年      月      日</w:t>
      </w:r>
    </w:p>
    <w:p w:rsidR="00611C1D" w:rsidRDefault="00611C1D" w:rsidP="00611C1D">
      <w:pPr>
        <w:pStyle w:val="a5"/>
        <w:widowControl w:val="0"/>
        <w:spacing w:after="0" w:line="360" w:lineRule="exact"/>
        <w:ind w:left="118" w:hanging="826"/>
        <w:textAlignment w:val="baseline"/>
      </w:pPr>
      <w:r>
        <w:rPr>
          <w:rFonts w:cs="Times New Roman"/>
          <w:color w:val="auto"/>
          <w:szCs w:val="28"/>
        </w:rPr>
        <w:t>此致機關：</w:t>
      </w:r>
    </w:p>
    <w:p w:rsidR="00611C1D" w:rsidRDefault="00611C1D" w:rsidP="00611C1D">
      <w:pPr>
        <w:pStyle w:val="a5"/>
        <w:spacing w:line="280" w:lineRule="exact"/>
        <w:ind w:left="118" w:hanging="826"/>
        <w:rPr>
          <w:szCs w:val="28"/>
        </w:rPr>
      </w:pPr>
    </w:p>
    <w:p w:rsidR="00611C1D" w:rsidRDefault="00611C1D" w:rsidP="00611C1D">
      <w:pPr>
        <w:pStyle w:val="a5"/>
        <w:spacing w:line="280" w:lineRule="exact"/>
        <w:ind w:left="118" w:hanging="826"/>
        <w:rPr>
          <w:szCs w:val="28"/>
        </w:rPr>
      </w:pPr>
    </w:p>
    <w:p w:rsidR="00611C1D" w:rsidRDefault="00611C1D" w:rsidP="00611C1D">
      <w:pPr>
        <w:pStyle w:val="a5"/>
        <w:spacing w:line="220" w:lineRule="exact"/>
        <w:ind w:left="-176" w:hanging="532"/>
      </w:pPr>
      <w:r>
        <w:rPr>
          <w:b/>
          <w:szCs w:val="18"/>
          <w:shd w:val="clear" w:color="auto" w:fill="FFFFFF"/>
        </w:rPr>
        <w:t>※填表說明：</w:t>
      </w:r>
    </w:p>
    <w:p w:rsidR="00611C1D" w:rsidRDefault="00611C1D" w:rsidP="00611C1D">
      <w:pPr>
        <w:pStyle w:val="a5"/>
        <w:spacing w:line="220" w:lineRule="exact"/>
        <w:ind w:left="-582" w:right="-900" w:hanging="126"/>
      </w:pPr>
      <w:r>
        <w:rPr>
          <w:szCs w:val="18"/>
        </w:rPr>
        <w:t xml:space="preserve">  1.請先填寫表1，選擇補助或交易對象係公職人員或關係人。</w:t>
      </w:r>
    </w:p>
    <w:p w:rsidR="00611C1D" w:rsidRDefault="00611C1D" w:rsidP="00611C1D">
      <w:pPr>
        <w:pStyle w:val="a5"/>
        <w:spacing w:line="220" w:lineRule="exact"/>
        <w:ind w:left="-582" w:right="-900" w:hanging="126"/>
      </w:pPr>
      <w:r>
        <w:rPr>
          <w:szCs w:val="18"/>
        </w:rPr>
        <w:t xml:space="preserve">  2.補助或交易對象係公職人員者，無須填表2；補助或交易對象為公職人員之關係人者，則須填寫表2。</w:t>
      </w:r>
    </w:p>
    <w:p w:rsidR="00611C1D" w:rsidRDefault="00611C1D" w:rsidP="00611C1D">
      <w:pPr>
        <w:pStyle w:val="a5"/>
        <w:spacing w:line="220" w:lineRule="exact"/>
        <w:ind w:left="-582" w:right="-900" w:hanging="126"/>
      </w:pPr>
      <w:r>
        <w:rPr>
          <w:szCs w:val="18"/>
        </w:rPr>
        <w:t xml:space="preserve">  3.表2請填寫公職人員及關係人之基本資料，並選擇填寫關係人與公職</w:t>
      </w:r>
      <w:proofErr w:type="gramStart"/>
      <w:r>
        <w:rPr>
          <w:szCs w:val="18"/>
        </w:rPr>
        <w:t>人員間屬第3條</w:t>
      </w:r>
      <w:proofErr w:type="gramEnd"/>
      <w:r>
        <w:rPr>
          <w:szCs w:val="18"/>
        </w:rPr>
        <w:t>第1項各款之關係。</w:t>
      </w:r>
    </w:p>
    <w:p w:rsidR="00611C1D" w:rsidRDefault="00611C1D" w:rsidP="00611C1D">
      <w:pPr>
        <w:pStyle w:val="a5"/>
        <w:spacing w:line="220" w:lineRule="exact"/>
        <w:ind w:left="-582" w:right="-900" w:hanging="126"/>
      </w:pPr>
      <w:r>
        <w:rPr>
          <w:szCs w:val="18"/>
        </w:rPr>
        <w:t xml:space="preserve">  4.有其他記載事項請填於備註。</w:t>
      </w:r>
    </w:p>
    <w:p w:rsidR="00611C1D" w:rsidRDefault="00611C1D" w:rsidP="00611C1D">
      <w:pPr>
        <w:pStyle w:val="a5"/>
        <w:spacing w:line="220" w:lineRule="exact"/>
        <w:ind w:left="-582" w:right="-900" w:hanging="126"/>
      </w:pPr>
      <w:r>
        <w:rPr>
          <w:szCs w:val="18"/>
        </w:rPr>
        <w:t xml:space="preserve">  5.請填寫參與交易或補助案件名稱，填表人即公職人員或關係人請於簽名欄位簽名或蓋章，並填寫填表日期。</w:t>
      </w:r>
    </w:p>
    <w:p w:rsidR="00611C1D" w:rsidRDefault="00611C1D" w:rsidP="00611C1D">
      <w:pPr>
        <w:pStyle w:val="a5"/>
        <w:spacing w:line="220" w:lineRule="exact"/>
        <w:ind w:left="-582" w:right="-900" w:hanging="126"/>
        <w:rPr>
          <w:szCs w:val="18"/>
        </w:rPr>
      </w:pPr>
    </w:p>
    <w:p w:rsidR="00611C1D" w:rsidRDefault="00611C1D" w:rsidP="00611C1D">
      <w:pPr>
        <w:pStyle w:val="a5"/>
        <w:spacing w:line="220" w:lineRule="exact"/>
        <w:ind w:left="-582" w:right="-900" w:hanging="126"/>
      </w:pPr>
      <w:r>
        <w:rPr>
          <w:b/>
          <w:szCs w:val="18"/>
          <w:shd w:val="clear" w:color="auto" w:fill="FFFFFF"/>
        </w:rPr>
        <w:t>※相關法條：</w:t>
      </w:r>
    </w:p>
    <w:p w:rsidR="00611C1D" w:rsidRDefault="00611C1D" w:rsidP="00611C1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cs="細明體"/>
          <w:kern w:val="0"/>
          <w:szCs w:val="18"/>
        </w:rPr>
        <w:t>公職人員利益衝突迴避法</w:t>
      </w:r>
    </w:p>
    <w:p w:rsidR="00611C1D" w:rsidRDefault="00611C1D" w:rsidP="00611C1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cs="細明體"/>
          <w:kern w:val="0"/>
          <w:szCs w:val="18"/>
        </w:rPr>
        <w:t>第2條</w:t>
      </w:r>
    </w:p>
    <w:p w:rsidR="00611C1D" w:rsidRDefault="00611C1D" w:rsidP="00611C1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cs="細明體"/>
          <w:kern w:val="0"/>
          <w:szCs w:val="18"/>
        </w:rPr>
        <w:t>本法所稱公職人員，其範圍如下：</w:t>
      </w:r>
    </w:p>
    <w:p w:rsidR="00611C1D" w:rsidRDefault="00611C1D" w:rsidP="00611C1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cs="細明體"/>
          <w:kern w:val="0"/>
          <w:szCs w:val="18"/>
        </w:rPr>
        <w:t>一、總統、副總統。</w:t>
      </w:r>
    </w:p>
    <w:p w:rsidR="00611C1D" w:rsidRDefault="00611C1D" w:rsidP="00611C1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pPr>
      <w:r>
        <w:rPr>
          <w:rFonts w:cs="細明體"/>
          <w:kern w:val="0"/>
          <w:szCs w:val="18"/>
        </w:rPr>
        <w:t>二、各級政府機關（構）、公營事業總、分支機構之首長、副首長、幕僚長、副幕僚長與該等職務之人。</w:t>
      </w:r>
    </w:p>
    <w:p w:rsidR="00611C1D" w:rsidRDefault="00611C1D" w:rsidP="00611C1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cs="細明體"/>
          <w:kern w:val="0"/>
          <w:szCs w:val="18"/>
        </w:rPr>
        <w:t>三、政務人員。</w:t>
      </w:r>
    </w:p>
    <w:p w:rsidR="00611C1D" w:rsidRDefault="00611C1D" w:rsidP="00611C1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pPr>
      <w:r>
        <w:rPr>
          <w:rFonts w:cs="細明體"/>
          <w:kern w:val="0"/>
          <w:szCs w:val="18"/>
        </w:rPr>
        <w:t>四、各級公立學校、軍警院校、矯正學校校長、副校長；其設有附屬機構者，該機構之首長、副首長。</w:t>
      </w:r>
    </w:p>
    <w:p w:rsidR="00611C1D" w:rsidRDefault="00611C1D" w:rsidP="00611C1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cs="細明體"/>
          <w:kern w:val="0"/>
          <w:szCs w:val="18"/>
        </w:rPr>
        <w:t>五、各級民意機關之民意代表。</w:t>
      </w:r>
    </w:p>
    <w:p w:rsidR="00611C1D" w:rsidRDefault="00611C1D" w:rsidP="00611C1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cs="細明體"/>
          <w:kern w:val="0"/>
          <w:szCs w:val="18"/>
        </w:rPr>
        <w:t>六、代表政府或公股出任其出資、捐助之私法人之董事、監察人與該等職務之人。</w:t>
      </w:r>
    </w:p>
    <w:p w:rsidR="00611C1D" w:rsidRDefault="00611C1D" w:rsidP="00611C1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cs="細明體"/>
          <w:kern w:val="0"/>
          <w:szCs w:val="18"/>
        </w:rPr>
        <w:t>七、公法人之董事、監察人、首長、執行長與該等職務之人。</w:t>
      </w:r>
    </w:p>
    <w:p w:rsidR="00611C1D" w:rsidRDefault="00611C1D" w:rsidP="00611C1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cs="細明體"/>
          <w:kern w:val="0"/>
          <w:szCs w:val="18"/>
        </w:rPr>
        <w:t>八、政府捐助之財團法人之董事長、執行長、秘書長與該等職務之人。</w:t>
      </w:r>
    </w:p>
    <w:p w:rsidR="00611C1D" w:rsidRDefault="00611C1D" w:rsidP="00611C1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cs="細明體"/>
          <w:kern w:val="0"/>
          <w:szCs w:val="18"/>
        </w:rPr>
        <w:t>九、法官、檢察官、戰時軍法官、行政執行官、司法事務官及檢察事務官。</w:t>
      </w:r>
    </w:p>
    <w:p w:rsidR="00611C1D" w:rsidRDefault="00611C1D" w:rsidP="00611C1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cs="細明體"/>
          <w:kern w:val="0"/>
          <w:szCs w:val="18"/>
        </w:rPr>
        <w:t>十、各級軍事機關（構）及部隊上校編階以上之主官、副主官。</w:t>
      </w:r>
    </w:p>
    <w:p w:rsidR="00611C1D" w:rsidRDefault="00611C1D" w:rsidP="00611C1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pPr>
      <w:r>
        <w:rPr>
          <w:rFonts w:cs="細明體"/>
          <w:kern w:val="0"/>
          <w:szCs w:val="18"/>
        </w:rPr>
        <w:t>十一、其他各級政府機關（構）、公營事業機構、各級公立學校、軍警院校、矯正學校及附屬機構辦理工務、建築管理、城鄉計畫、政風、會計、審計、採購業務之主管人員。</w:t>
      </w:r>
    </w:p>
    <w:p w:rsidR="00611C1D" w:rsidRDefault="00611C1D" w:rsidP="00611C1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cs="細明體"/>
          <w:kern w:val="0"/>
          <w:szCs w:val="18"/>
        </w:rPr>
        <w:t>十二、其他職務性質特殊，經行政院會同主管府、院核定適用本法之人員。</w:t>
      </w:r>
    </w:p>
    <w:p w:rsidR="00611C1D" w:rsidRDefault="00611C1D" w:rsidP="00611C1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cs="細明體"/>
          <w:kern w:val="0"/>
          <w:szCs w:val="18"/>
        </w:rPr>
        <w:t>依法代理執行前項公職人員職務之人員，於執行該職務期間亦屬本法之公職人員。</w:t>
      </w:r>
    </w:p>
    <w:p w:rsidR="00611C1D" w:rsidRDefault="00611C1D" w:rsidP="00611C1D">
      <w:pPr>
        <w:pStyle w:val="a5"/>
        <w:spacing w:line="220" w:lineRule="exact"/>
        <w:ind w:left="-582" w:right="-900" w:hanging="126"/>
        <w:jc w:val="both"/>
        <w:rPr>
          <w:szCs w:val="18"/>
        </w:rPr>
      </w:pPr>
    </w:p>
    <w:p w:rsidR="00611C1D" w:rsidRDefault="00611C1D" w:rsidP="00611C1D">
      <w:pPr>
        <w:pStyle w:val="a5"/>
        <w:spacing w:line="220" w:lineRule="exact"/>
        <w:ind w:left="-582" w:right="-900" w:hanging="126"/>
        <w:jc w:val="both"/>
      </w:pPr>
      <w:r>
        <w:rPr>
          <w:szCs w:val="18"/>
        </w:rPr>
        <w:t xml:space="preserve">       第3條</w:t>
      </w:r>
    </w:p>
    <w:p w:rsidR="00611C1D" w:rsidRDefault="00611C1D" w:rsidP="00611C1D">
      <w:pPr>
        <w:pStyle w:val="HTML"/>
        <w:spacing w:line="220" w:lineRule="exact"/>
        <w:jc w:val="both"/>
      </w:pPr>
      <w:r>
        <w:rPr>
          <w:rFonts w:ascii="標楷體" w:eastAsia="標楷體" w:hAnsi="標楷體"/>
          <w:sz w:val="18"/>
          <w:szCs w:val="18"/>
        </w:rPr>
        <w:t>本法所定公職人員之關係人，其範圍如下：</w:t>
      </w:r>
    </w:p>
    <w:p w:rsidR="00611C1D" w:rsidRDefault="00611C1D" w:rsidP="00611C1D">
      <w:pPr>
        <w:pStyle w:val="HTML"/>
        <w:spacing w:line="220" w:lineRule="exact"/>
        <w:jc w:val="both"/>
      </w:pPr>
      <w:r>
        <w:rPr>
          <w:rFonts w:ascii="標楷體" w:eastAsia="標楷體" w:hAnsi="標楷體"/>
          <w:sz w:val="18"/>
          <w:szCs w:val="18"/>
        </w:rPr>
        <w:t>一、公職人員之配偶或共同生活之家屬。</w:t>
      </w:r>
    </w:p>
    <w:p w:rsidR="00611C1D" w:rsidRDefault="00611C1D" w:rsidP="00611C1D">
      <w:pPr>
        <w:pStyle w:val="HTML"/>
        <w:spacing w:line="220" w:lineRule="exact"/>
        <w:jc w:val="both"/>
      </w:pPr>
      <w:r>
        <w:rPr>
          <w:rFonts w:ascii="標楷體" w:eastAsia="標楷體" w:hAnsi="標楷體"/>
          <w:sz w:val="18"/>
          <w:szCs w:val="18"/>
        </w:rPr>
        <w:lastRenderedPageBreak/>
        <w:t>二、公職人員之二親等以內親屬。</w:t>
      </w:r>
    </w:p>
    <w:p w:rsidR="00611C1D" w:rsidRDefault="00611C1D" w:rsidP="00611C1D">
      <w:pPr>
        <w:pStyle w:val="HTML"/>
        <w:spacing w:line="220" w:lineRule="exact"/>
        <w:jc w:val="both"/>
      </w:pPr>
      <w:r>
        <w:rPr>
          <w:rFonts w:ascii="標楷體" w:eastAsia="標楷體" w:hAnsi="標楷體"/>
          <w:sz w:val="18"/>
          <w:szCs w:val="18"/>
        </w:rPr>
        <w:t>三、公職人員或其配偶信託財產之受託人。但依法辦理強制信託時，不在此限。</w:t>
      </w:r>
    </w:p>
    <w:p w:rsidR="00611C1D" w:rsidRDefault="00611C1D" w:rsidP="00611C1D">
      <w:pPr>
        <w:pStyle w:val="HTML"/>
        <w:spacing w:line="220" w:lineRule="exact"/>
        <w:ind w:left="383" w:hanging="383"/>
        <w:jc w:val="both"/>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rsidR="00611C1D" w:rsidRDefault="00611C1D" w:rsidP="00611C1D">
      <w:pPr>
        <w:pStyle w:val="HTML"/>
        <w:spacing w:line="220" w:lineRule="exact"/>
        <w:jc w:val="both"/>
      </w:pPr>
      <w:r>
        <w:rPr>
          <w:rFonts w:ascii="標楷體" w:eastAsia="標楷體" w:hAnsi="標楷體"/>
          <w:sz w:val="18"/>
          <w:szCs w:val="18"/>
        </w:rPr>
        <w:t>五、經公職人員進用之機要人員。</w:t>
      </w:r>
    </w:p>
    <w:p w:rsidR="00611C1D" w:rsidRDefault="00611C1D" w:rsidP="00611C1D">
      <w:pPr>
        <w:pStyle w:val="HTML"/>
        <w:spacing w:line="220" w:lineRule="exact"/>
        <w:jc w:val="both"/>
      </w:pPr>
      <w:r>
        <w:rPr>
          <w:rFonts w:ascii="標楷體" w:eastAsia="標楷體" w:hAnsi="標楷體"/>
          <w:sz w:val="18"/>
          <w:szCs w:val="18"/>
        </w:rPr>
        <w:t>六、各級民意代表之助理。</w:t>
      </w:r>
    </w:p>
    <w:p w:rsidR="00611C1D" w:rsidRDefault="00611C1D" w:rsidP="00611C1D">
      <w:pPr>
        <w:pStyle w:val="HTML"/>
        <w:spacing w:line="220" w:lineRule="exact"/>
        <w:jc w:val="both"/>
      </w:pPr>
      <w:r>
        <w:rPr>
          <w:rFonts w:ascii="標楷體" w:eastAsia="標楷體" w:hAnsi="標楷體"/>
          <w:sz w:val="18"/>
          <w:szCs w:val="18"/>
        </w:rPr>
        <w:t>前項第六款所稱之助理指各級民意代表之公費助理、其加入助理工會之助理及其他受其指揮監督之助理。</w:t>
      </w:r>
    </w:p>
    <w:p w:rsidR="00611C1D" w:rsidRDefault="00611C1D" w:rsidP="00611C1D">
      <w:pPr>
        <w:pStyle w:val="a5"/>
        <w:spacing w:line="220" w:lineRule="exact"/>
        <w:ind w:left="-582" w:right="-900" w:hanging="126"/>
        <w:jc w:val="both"/>
      </w:pPr>
      <w:r>
        <w:rPr>
          <w:szCs w:val="18"/>
        </w:rPr>
        <w:t xml:space="preserve"> </w:t>
      </w:r>
    </w:p>
    <w:p w:rsidR="00611C1D" w:rsidRDefault="00611C1D" w:rsidP="00611C1D">
      <w:pPr>
        <w:pStyle w:val="a5"/>
        <w:spacing w:line="220" w:lineRule="exact"/>
        <w:ind w:left="-582" w:right="-900" w:hanging="126"/>
        <w:jc w:val="both"/>
      </w:pPr>
      <w:r>
        <w:rPr>
          <w:szCs w:val="18"/>
        </w:rPr>
        <w:t xml:space="preserve">       第14條</w:t>
      </w:r>
    </w:p>
    <w:p w:rsidR="00611C1D" w:rsidRDefault="00611C1D" w:rsidP="00611C1D">
      <w:pPr>
        <w:pStyle w:val="HTML"/>
        <w:spacing w:line="220" w:lineRule="exact"/>
        <w:jc w:val="both"/>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rsidR="00611C1D" w:rsidRDefault="00611C1D" w:rsidP="00611C1D">
      <w:pPr>
        <w:pStyle w:val="HTML"/>
        <w:spacing w:line="220" w:lineRule="exact"/>
        <w:jc w:val="both"/>
      </w:pPr>
      <w:r>
        <w:rPr>
          <w:rFonts w:ascii="標楷體" w:eastAsia="標楷體" w:hAnsi="標楷體"/>
          <w:sz w:val="18"/>
          <w:szCs w:val="18"/>
        </w:rPr>
        <w:t>一、依政府採購法以公告程序或同法第一百零五條辦理之採購。</w:t>
      </w:r>
    </w:p>
    <w:p w:rsidR="00611C1D" w:rsidRDefault="00611C1D" w:rsidP="00611C1D">
      <w:pPr>
        <w:pStyle w:val="HTML"/>
        <w:spacing w:line="220" w:lineRule="exact"/>
        <w:jc w:val="both"/>
      </w:pPr>
      <w:r>
        <w:rPr>
          <w:rFonts w:ascii="標楷體" w:eastAsia="標楷體" w:hAnsi="標楷體"/>
          <w:sz w:val="18"/>
          <w:szCs w:val="18"/>
        </w:rPr>
        <w:t>二、依法令規定經由公平競爭方式，以公告程序辦理之採購、標售、標租或招標設定用益物權。</w:t>
      </w:r>
    </w:p>
    <w:p w:rsidR="00611C1D" w:rsidRDefault="00611C1D" w:rsidP="00611C1D">
      <w:pPr>
        <w:pStyle w:val="HTML"/>
        <w:spacing w:line="220" w:lineRule="exact"/>
        <w:ind w:left="383" w:hanging="383"/>
        <w:jc w:val="both"/>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611C1D" w:rsidRDefault="00611C1D" w:rsidP="00611C1D">
      <w:pPr>
        <w:pStyle w:val="HTML"/>
        <w:spacing w:line="220" w:lineRule="exact"/>
        <w:jc w:val="both"/>
      </w:pPr>
      <w:r>
        <w:rPr>
          <w:rFonts w:ascii="標楷體" w:eastAsia="標楷體" w:hAnsi="標楷體"/>
          <w:sz w:val="18"/>
          <w:szCs w:val="18"/>
        </w:rPr>
        <w:t>四、交易標的為公職人員服務或受其監督之機關團體所提供，並以公定價格交易。</w:t>
      </w:r>
    </w:p>
    <w:p w:rsidR="00611C1D" w:rsidRDefault="00611C1D" w:rsidP="00611C1D">
      <w:pPr>
        <w:pStyle w:val="HTML"/>
        <w:spacing w:line="220" w:lineRule="exact"/>
        <w:ind w:left="383" w:hanging="383"/>
        <w:jc w:val="both"/>
      </w:pPr>
      <w:r>
        <w:rPr>
          <w:rFonts w:ascii="標楷體" w:eastAsia="標楷體" w:hAnsi="標楷體"/>
          <w:sz w:val="18"/>
          <w:szCs w:val="18"/>
        </w:rPr>
        <w:t>五、公營事業機構執行國家建設、公共政策或為公益用途申請承租、承購、委託經營、改良利用國有非公用不動產。</w:t>
      </w:r>
    </w:p>
    <w:p w:rsidR="00611C1D" w:rsidRDefault="00611C1D" w:rsidP="00611C1D">
      <w:pPr>
        <w:pStyle w:val="HTML"/>
        <w:spacing w:line="220" w:lineRule="exact"/>
        <w:jc w:val="both"/>
      </w:pPr>
      <w:r>
        <w:rPr>
          <w:rFonts w:ascii="標楷體" w:eastAsia="標楷體" w:hAnsi="標楷體"/>
          <w:sz w:val="18"/>
          <w:szCs w:val="18"/>
        </w:rPr>
        <w:t>六、一定金額以下之補助及交易。</w:t>
      </w:r>
    </w:p>
    <w:p w:rsidR="00611C1D" w:rsidRDefault="00611C1D" w:rsidP="00611C1D">
      <w:pPr>
        <w:pStyle w:val="HTML"/>
        <w:spacing w:line="220" w:lineRule="exact"/>
        <w:jc w:val="both"/>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611C1D" w:rsidRDefault="00611C1D" w:rsidP="00611C1D">
      <w:pPr>
        <w:pStyle w:val="HTML"/>
        <w:spacing w:line="220" w:lineRule="exact"/>
        <w:jc w:val="both"/>
      </w:pPr>
      <w:r>
        <w:rPr>
          <w:rFonts w:ascii="標楷體" w:eastAsia="標楷體" w:hAnsi="標楷體"/>
          <w:sz w:val="18"/>
          <w:szCs w:val="18"/>
        </w:rPr>
        <w:t>前項公開應利用電信網路或其他方式供公眾線上查詢。</w:t>
      </w:r>
    </w:p>
    <w:p w:rsidR="00611C1D" w:rsidRDefault="00611C1D" w:rsidP="00611C1D">
      <w:pPr>
        <w:pStyle w:val="HTML"/>
        <w:spacing w:line="220" w:lineRule="exact"/>
        <w:jc w:val="both"/>
      </w:pPr>
      <w:r>
        <w:rPr>
          <w:rFonts w:ascii="標楷體" w:eastAsia="標楷體" w:hAnsi="標楷體"/>
          <w:sz w:val="18"/>
          <w:szCs w:val="18"/>
        </w:rPr>
        <w:t>第一項但書第六款之一定金額，由行政院會同監察院定之。</w:t>
      </w:r>
    </w:p>
    <w:p w:rsidR="00611C1D" w:rsidRDefault="00611C1D" w:rsidP="00611C1D">
      <w:pPr>
        <w:pStyle w:val="a5"/>
        <w:spacing w:line="220" w:lineRule="exact"/>
        <w:ind w:left="-582" w:right="-900" w:hanging="126"/>
        <w:jc w:val="both"/>
        <w:rPr>
          <w:szCs w:val="18"/>
        </w:rPr>
      </w:pPr>
    </w:p>
    <w:p w:rsidR="00611C1D" w:rsidRDefault="00611C1D" w:rsidP="00611C1D">
      <w:pPr>
        <w:pStyle w:val="a5"/>
        <w:spacing w:line="220" w:lineRule="exact"/>
        <w:ind w:left="-582" w:right="-900" w:hanging="126"/>
        <w:jc w:val="both"/>
      </w:pPr>
      <w:r>
        <w:rPr>
          <w:szCs w:val="18"/>
        </w:rPr>
        <w:t xml:space="preserve">       第18條</w:t>
      </w:r>
    </w:p>
    <w:p w:rsidR="00611C1D" w:rsidRDefault="00611C1D" w:rsidP="00611C1D">
      <w:pPr>
        <w:pStyle w:val="HTML"/>
        <w:spacing w:line="220" w:lineRule="exact"/>
        <w:jc w:val="both"/>
      </w:pPr>
      <w:r>
        <w:rPr>
          <w:rFonts w:ascii="標楷體" w:eastAsia="標楷體" w:hAnsi="標楷體"/>
          <w:sz w:val="18"/>
          <w:szCs w:val="18"/>
        </w:rPr>
        <w:t>違反第十四條第一項規定者，依下列規定處罰：</w:t>
      </w:r>
    </w:p>
    <w:p w:rsidR="00611C1D" w:rsidRDefault="00611C1D" w:rsidP="00611C1D">
      <w:pPr>
        <w:pStyle w:val="HTML"/>
        <w:spacing w:line="220" w:lineRule="exact"/>
        <w:jc w:val="both"/>
      </w:pPr>
      <w:r>
        <w:rPr>
          <w:rFonts w:ascii="標楷體" w:eastAsia="標楷體" w:hAnsi="標楷體"/>
          <w:sz w:val="18"/>
          <w:szCs w:val="18"/>
        </w:rPr>
        <w:t>一、交易或補助金額未達新臺幣十萬元者，處新臺幣一萬元以上五萬元以下罰鍰。</w:t>
      </w:r>
    </w:p>
    <w:p w:rsidR="00611C1D" w:rsidRDefault="00611C1D" w:rsidP="00611C1D">
      <w:pPr>
        <w:pStyle w:val="HTML"/>
        <w:spacing w:line="220" w:lineRule="exact"/>
        <w:ind w:left="383" w:hanging="383"/>
        <w:jc w:val="both"/>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rsidR="00611C1D" w:rsidRDefault="00611C1D" w:rsidP="00611C1D">
      <w:pPr>
        <w:pStyle w:val="HTML"/>
        <w:spacing w:line="220" w:lineRule="exact"/>
        <w:ind w:left="383" w:hanging="383"/>
        <w:jc w:val="both"/>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rsidR="00611C1D" w:rsidRDefault="00611C1D" w:rsidP="00611C1D">
      <w:pPr>
        <w:pStyle w:val="HTML"/>
        <w:spacing w:line="220" w:lineRule="exact"/>
        <w:jc w:val="both"/>
      </w:pPr>
      <w:r>
        <w:rPr>
          <w:rFonts w:ascii="標楷體" w:eastAsia="標楷體" w:hAnsi="標楷體"/>
          <w:sz w:val="18"/>
          <w:szCs w:val="18"/>
        </w:rPr>
        <w:t>四、交易或補助金額新臺幣一千萬元以上者，處新臺幣六百萬元以上該交易金額以下罰鍰。</w:t>
      </w:r>
    </w:p>
    <w:p w:rsidR="00611C1D" w:rsidRDefault="00611C1D" w:rsidP="00611C1D">
      <w:pPr>
        <w:pStyle w:val="HTML"/>
        <w:spacing w:line="220" w:lineRule="exact"/>
        <w:jc w:val="both"/>
      </w:pPr>
      <w:r>
        <w:rPr>
          <w:rFonts w:ascii="標楷體" w:eastAsia="標楷體" w:hAnsi="標楷體"/>
          <w:sz w:val="18"/>
          <w:szCs w:val="18"/>
        </w:rPr>
        <w:t>前項交易金額依契約所明定或可得確定之價格定之。但結算後之金額高於該價格者，依結算金額。</w:t>
      </w:r>
    </w:p>
    <w:p w:rsidR="00611C1D" w:rsidRDefault="00611C1D" w:rsidP="00611C1D">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p w:rsidR="00611C1D" w:rsidRDefault="00611C1D" w:rsidP="00611C1D">
      <w:pPr>
        <w:pStyle w:val="a5"/>
        <w:spacing w:after="0"/>
        <w:ind w:left="696" w:firstLine="0"/>
      </w:pPr>
    </w:p>
    <w:p w:rsidR="00611C1D" w:rsidRDefault="00611C1D">
      <w:pPr>
        <w:pBdr>
          <w:top w:val="none" w:sz="0" w:space="0" w:color="auto"/>
          <w:left w:val="none" w:sz="0" w:space="0" w:color="auto"/>
          <w:bottom w:val="none" w:sz="0" w:space="0" w:color="auto"/>
          <w:right w:val="none" w:sz="0" w:space="0" w:color="auto"/>
        </w:pBdr>
        <w:rPr>
          <w:rFonts w:ascii="標楷體" w:eastAsia="標楷體" w:hAnsi="標楷體" w:cs="標楷體"/>
          <w:color w:val="000000"/>
          <w:sz w:val="28"/>
        </w:rPr>
      </w:pPr>
      <w:r>
        <w:br w:type="page"/>
      </w:r>
    </w:p>
    <w:p w:rsidR="004369E6" w:rsidRPr="00611C1D" w:rsidRDefault="004369E6" w:rsidP="004369E6">
      <w:pPr>
        <w:pStyle w:val="a5"/>
      </w:pPr>
    </w:p>
    <w:p w:rsidR="004369E6" w:rsidRDefault="004369E6" w:rsidP="004369E6">
      <w:pPr>
        <w:pStyle w:val="a5"/>
        <w:rPr>
          <w:sz w:val="20"/>
          <w:szCs w:val="24"/>
        </w:rPr>
      </w:pPr>
    </w:p>
    <w:p w:rsidR="004369E6" w:rsidRDefault="004369E6" w:rsidP="004369E6">
      <w:pPr>
        <w:pStyle w:val="a5"/>
        <w:spacing w:after="0" w:line="252" w:lineRule="auto"/>
        <w:ind w:left="696" w:firstLine="0"/>
      </w:pPr>
    </w:p>
    <w:p w:rsidR="004369E6" w:rsidRDefault="004369E6" w:rsidP="004369E6">
      <w:pPr>
        <w:pStyle w:val="a5"/>
        <w:spacing w:after="0" w:line="252" w:lineRule="auto"/>
        <w:ind w:left="696" w:firstLine="0"/>
      </w:pPr>
    </w:p>
    <w:p w:rsidR="004369E6" w:rsidRDefault="004369E6" w:rsidP="004369E6">
      <w:pPr>
        <w:pStyle w:val="a5"/>
        <w:spacing w:after="0" w:line="252" w:lineRule="auto"/>
        <w:ind w:left="696" w:firstLine="0"/>
      </w:pPr>
    </w:p>
    <w:p w:rsidR="004369E6" w:rsidRDefault="004369E6" w:rsidP="004369E6">
      <w:pPr>
        <w:pStyle w:val="a5"/>
        <w:spacing w:after="0" w:line="252" w:lineRule="auto"/>
        <w:ind w:left="696" w:firstLine="0"/>
      </w:pPr>
    </w:p>
    <w:p w:rsidR="004369E6" w:rsidRDefault="004369E6" w:rsidP="004369E6">
      <w:pPr>
        <w:pStyle w:val="a5"/>
        <w:spacing w:after="0" w:line="252" w:lineRule="auto"/>
        <w:ind w:left="696" w:firstLine="0"/>
      </w:pPr>
    </w:p>
    <w:p w:rsidR="004369E6" w:rsidRDefault="004369E6" w:rsidP="004369E6">
      <w:pPr>
        <w:pStyle w:val="a5"/>
        <w:spacing w:after="0" w:line="252" w:lineRule="auto"/>
        <w:ind w:left="696" w:firstLine="0"/>
      </w:pPr>
    </w:p>
    <w:p w:rsidR="004369E6" w:rsidRPr="004369E6" w:rsidRDefault="004369E6" w:rsidP="004369E6">
      <w:pPr>
        <w:pStyle w:val="a5"/>
      </w:pPr>
    </w:p>
    <w:p w:rsidR="004369E6" w:rsidRDefault="004369E6" w:rsidP="004369E6">
      <w:pPr>
        <w:pStyle w:val="a5"/>
        <w:widowControl w:val="0"/>
        <w:overflowPunct w:val="0"/>
        <w:snapToGrid w:val="0"/>
        <w:spacing w:line="328" w:lineRule="auto"/>
        <w:ind w:left="959" w:firstLine="0"/>
        <w:jc w:val="both"/>
        <w:textAlignment w:val="center"/>
      </w:pPr>
    </w:p>
    <w:sectPr w:rsidR="004369E6" w:rsidSect="00FB6FEA">
      <w:pgSz w:w="11906" w:h="16838"/>
      <w:pgMar w:top="1440" w:right="1553" w:bottom="1440" w:left="180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062" w:rsidRDefault="00885062" w:rsidP="007012C9">
      <w:r>
        <w:separator/>
      </w:r>
    </w:p>
  </w:endnote>
  <w:endnote w:type="continuationSeparator" w:id="0">
    <w:p w:rsidR="00885062" w:rsidRDefault="00885062" w:rsidP="007012C9">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062" w:rsidRDefault="00885062" w:rsidP="007012C9">
      <w:r>
        <w:separator/>
      </w:r>
    </w:p>
  </w:footnote>
  <w:footnote w:type="continuationSeparator" w:id="0">
    <w:p w:rsidR="00885062" w:rsidRDefault="00885062" w:rsidP="007012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960" w:firstLine="0"/>
      </w:pPr>
      <w:rPr>
        <w:rFonts w:ascii="標楷體" w:eastAsia="標楷體" w:hAnsi="標楷體" w:cs="標楷體"/>
        <w:b w:val="0"/>
        <w:i w:val="0"/>
        <w:strike w:val="0"/>
        <w:dstrike w:val="0"/>
        <w:color w:val="000000"/>
        <w:position w:val="0"/>
        <w:sz w:val="28"/>
        <w:szCs w:val="28"/>
        <w:u w:val="none" w:color="000000"/>
        <w:shd w:val="clear" w:color="auto" w:fill="auto"/>
        <w:vertAlign w:val="baseline"/>
      </w:rPr>
    </w:lvl>
    <w:lvl w:ilvl="1">
      <w:start w:val="1"/>
      <w:numFmt w:val="decimal"/>
      <w:lvlText w:val="（%2）"/>
      <w:lvlJc w:val="left"/>
      <w:pPr>
        <w:tabs>
          <w:tab w:val="num" w:pos="0"/>
        </w:tabs>
        <w:ind w:left="1425" w:firstLine="0"/>
      </w:pPr>
      <w:rPr>
        <w:rFonts w:ascii="標楷體" w:eastAsia="標楷體" w:hAnsi="標楷體" w:cs="標楷體"/>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tabs>
          <w:tab w:val="num" w:pos="0"/>
        </w:tabs>
        <w:ind w:left="1646" w:firstLine="0"/>
      </w:pPr>
      <w:rPr>
        <w:rFonts w:ascii="標楷體" w:eastAsia="標楷體" w:hAnsi="標楷體" w:cs="標楷體"/>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tabs>
          <w:tab w:val="num" w:pos="0"/>
        </w:tabs>
        <w:ind w:left="2366" w:firstLine="0"/>
      </w:pPr>
      <w:rPr>
        <w:rFonts w:ascii="標楷體" w:eastAsia="標楷體" w:hAnsi="標楷體" w:cs="標楷體"/>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tabs>
          <w:tab w:val="num" w:pos="0"/>
        </w:tabs>
        <w:ind w:left="3086" w:firstLine="0"/>
      </w:pPr>
      <w:rPr>
        <w:rFonts w:ascii="標楷體" w:eastAsia="標楷體" w:hAnsi="標楷體" w:cs="標楷體"/>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tabs>
          <w:tab w:val="num" w:pos="0"/>
        </w:tabs>
        <w:ind w:left="3806" w:firstLine="0"/>
      </w:pPr>
      <w:rPr>
        <w:rFonts w:ascii="標楷體" w:eastAsia="標楷體" w:hAnsi="標楷體" w:cs="標楷體"/>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tabs>
          <w:tab w:val="num" w:pos="0"/>
        </w:tabs>
        <w:ind w:left="4526" w:firstLine="0"/>
      </w:pPr>
      <w:rPr>
        <w:rFonts w:ascii="標楷體" w:eastAsia="標楷體" w:hAnsi="標楷體" w:cs="標楷體"/>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tabs>
          <w:tab w:val="num" w:pos="0"/>
        </w:tabs>
        <w:ind w:left="5246" w:firstLine="0"/>
      </w:pPr>
      <w:rPr>
        <w:rFonts w:ascii="標楷體" w:eastAsia="標楷體" w:hAnsi="標楷體" w:cs="標楷體"/>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tabs>
          <w:tab w:val="num" w:pos="0"/>
        </w:tabs>
        <w:ind w:left="5966" w:firstLine="0"/>
      </w:pPr>
      <w:rPr>
        <w:rFonts w:ascii="標楷體" w:eastAsia="標楷體" w:hAnsi="標楷體" w:cs="標楷體"/>
        <w:b w:val="0"/>
        <w:i w:val="0"/>
        <w:strike w:val="0"/>
        <w:dstrike w:val="0"/>
        <w:color w:val="000000"/>
        <w:position w:val="0"/>
        <w:sz w:val="28"/>
        <w:szCs w:val="28"/>
        <w:u w:val="none" w:color="000000"/>
        <w:shd w:val="clear" w:color="auto" w:fill="auto"/>
        <w:vertAlign w:val="baseline"/>
      </w:rPr>
    </w:lvl>
  </w:abstractNum>
  <w:abstractNum w:abstractNumId="1">
    <w:nsid w:val="00000002"/>
    <w:multiLevelType w:val="multilevel"/>
    <w:tmpl w:val="00000002"/>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0C03758"/>
    <w:multiLevelType w:val="multilevel"/>
    <w:tmpl w:val="E61656AC"/>
    <w:styleLink w:val="1"/>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4">
    <w:nsid w:val="5F9E6ACC"/>
    <w:multiLevelType w:val="multilevel"/>
    <w:tmpl w:val="AC20EB24"/>
    <w:styleLink w:val="WWNum28"/>
    <w:lvl w:ilvl="0">
      <w:start w:val="1"/>
      <w:numFmt w:val="ideographLegalTraditional"/>
      <w:lvlText w:val="%1、"/>
      <w:lvlJc w:val="left"/>
      <w:pPr>
        <w:ind w:left="480" w:hanging="480"/>
      </w:pPr>
      <w:rPr>
        <w:rFonts w:ascii="標楷體" w:eastAsia="標楷體" w:cs="Times New Roman"/>
        <w:b/>
        <w:color w:val="auto"/>
        <w:sz w:val="32"/>
      </w:rPr>
    </w:lvl>
    <w:lvl w:ilvl="1">
      <w:start w:val="1"/>
      <w:numFmt w:val="japaneseCounting"/>
      <w:lvlText w:val="(%2)"/>
      <w:lvlJc w:val="left"/>
      <w:pPr>
        <w:ind w:left="1200" w:hanging="720"/>
      </w:pPr>
      <w:rPr>
        <w:rFonts w:cs="Times New Roman"/>
      </w:rPr>
    </w:lvl>
    <w:lvl w:ilvl="2">
      <w:start w:val="3"/>
      <w:numFmt w:val="japaneseCounting"/>
      <w:lvlText w:val="%3、"/>
      <w:lvlJc w:val="left"/>
      <w:pPr>
        <w:ind w:left="1680" w:hanging="720"/>
      </w:pPr>
      <w:rPr>
        <w:rFonts w:cs="Times New Roman"/>
        <w:color w:val="auto"/>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 w:numId="2">
    <w:abstractNumId w:val="1"/>
  </w:num>
  <w:num w:numId="3">
    <w:abstractNumId w:val="2"/>
  </w:num>
  <w:num w:numId="4">
    <w:abstractNumId w:val="3"/>
  </w:num>
  <w:num w:numId="5">
    <w:abstractNumId w:val="4"/>
    <w:lvlOverride w:ilvl="0">
      <w:lvl w:ilvl="0">
        <w:start w:val="1"/>
        <w:numFmt w:val="ideographLegalTraditional"/>
        <w:lvlText w:val="%1、"/>
        <w:lvlJc w:val="left"/>
        <w:pPr>
          <w:ind w:left="480" w:hanging="480"/>
        </w:pPr>
        <w:rPr>
          <w:rFonts w:ascii="標楷體" w:eastAsia="標楷體" w:cs="Times New Roman"/>
          <w:b/>
          <w:color w:val="auto"/>
          <w:sz w:val="32"/>
        </w:rPr>
      </w:lvl>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embedSystemFonts/>
  <w:bordersDoNotSurroundHeader/>
  <w:bordersDoNotSurroundFooter/>
  <w:proofState w:spelling="clean" w:grammar="clean"/>
  <w:attachedTemplate r:id="rId1"/>
  <w:stylePaneFormatFilter w:val="0000"/>
  <w:defaultTabStop w:val="48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0998"/>
    <w:rsid w:val="00020998"/>
    <w:rsid w:val="00122C79"/>
    <w:rsid w:val="00242CC6"/>
    <w:rsid w:val="0030317A"/>
    <w:rsid w:val="00340688"/>
    <w:rsid w:val="004369E6"/>
    <w:rsid w:val="00611C1D"/>
    <w:rsid w:val="006B62E2"/>
    <w:rsid w:val="007012C9"/>
    <w:rsid w:val="00885062"/>
    <w:rsid w:val="00FB6FE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C1D"/>
    <w:pPr>
      <w:pBdr>
        <w:top w:val="none" w:sz="0" w:space="0" w:color="000000"/>
        <w:left w:val="none" w:sz="0" w:space="0" w:color="000000"/>
        <w:bottom w:val="none" w:sz="0" w:space="0" w:color="000000"/>
        <w:right w:val="none" w:sz="0" w:space="0" w:color="000000"/>
      </w:pBdr>
    </w:pPr>
    <w:rPr>
      <w:rFonts w:ascii="Calibri" w:eastAsia="新細明體"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rsid w:val="00FB6FEA"/>
    <w:rPr>
      <w:rFonts w:ascii="標楷體" w:eastAsia="標楷體" w:hAnsi="標楷體" w:cs="標楷體"/>
      <w:color w:val="000000"/>
      <w:sz w:val="20"/>
      <w:szCs w:val="20"/>
    </w:rPr>
  </w:style>
  <w:style w:type="character" w:customStyle="1" w:styleId="a4">
    <w:name w:val="頁尾 字元"/>
    <w:basedOn w:val="a0"/>
    <w:rsid w:val="00FB6FEA"/>
    <w:rPr>
      <w:rFonts w:ascii="標楷體" w:eastAsia="標楷體" w:hAnsi="標楷體" w:cs="標楷體"/>
      <w:color w:val="000000"/>
      <w:sz w:val="20"/>
      <w:szCs w:val="20"/>
    </w:rPr>
  </w:style>
  <w:style w:type="character" w:customStyle="1" w:styleId="WWCharLFO1LVL1">
    <w:name w:val="WW_CharLFO1LVL1"/>
    <w:rsid w:val="00FB6FEA"/>
    <w:rPr>
      <w:rFonts w:ascii="標楷體" w:eastAsia="標楷體" w:hAnsi="標楷體" w:cs="標楷體"/>
      <w:b w:val="0"/>
      <w:i w:val="0"/>
      <w:strike w:val="0"/>
      <w:dstrike w:val="0"/>
      <w:color w:val="000000"/>
      <w:position w:val="0"/>
      <w:sz w:val="28"/>
      <w:szCs w:val="28"/>
      <w:u w:val="none" w:color="000000"/>
      <w:shd w:val="clear" w:color="auto" w:fill="auto"/>
      <w:vertAlign w:val="baseline"/>
    </w:rPr>
  </w:style>
  <w:style w:type="character" w:customStyle="1" w:styleId="WWCharLFO1LVL2">
    <w:name w:val="WW_CharLFO1LVL2"/>
    <w:rsid w:val="00FB6FEA"/>
    <w:rPr>
      <w:rFonts w:ascii="標楷體" w:eastAsia="標楷體" w:hAnsi="標楷體" w:cs="標楷體"/>
      <w:b w:val="0"/>
      <w:i w:val="0"/>
      <w:strike w:val="0"/>
      <w:dstrike w:val="0"/>
      <w:color w:val="000000"/>
      <w:position w:val="0"/>
      <w:sz w:val="28"/>
      <w:szCs w:val="28"/>
      <w:u w:val="none" w:color="000000"/>
      <w:shd w:val="clear" w:color="auto" w:fill="auto"/>
      <w:vertAlign w:val="baseline"/>
    </w:rPr>
  </w:style>
  <w:style w:type="character" w:customStyle="1" w:styleId="WWCharLFO1LVL3">
    <w:name w:val="WW_CharLFO1LVL3"/>
    <w:rsid w:val="00FB6FEA"/>
    <w:rPr>
      <w:rFonts w:ascii="標楷體" w:eastAsia="標楷體" w:hAnsi="標楷體" w:cs="標楷體"/>
      <w:b w:val="0"/>
      <w:i w:val="0"/>
      <w:strike w:val="0"/>
      <w:dstrike w:val="0"/>
      <w:color w:val="000000"/>
      <w:position w:val="0"/>
      <w:sz w:val="28"/>
      <w:szCs w:val="28"/>
      <w:u w:val="none" w:color="000000"/>
      <w:shd w:val="clear" w:color="auto" w:fill="auto"/>
      <w:vertAlign w:val="baseline"/>
    </w:rPr>
  </w:style>
  <w:style w:type="character" w:customStyle="1" w:styleId="WWCharLFO1LVL4">
    <w:name w:val="WW_CharLFO1LVL4"/>
    <w:rsid w:val="00FB6FEA"/>
    <w:rPr>
      <w:rFonts w:ascii="標楷體" w:eastAsia="標楷體" w:hAnsi="標楷體" w:cs="標楷體"/>
      <w:b w:val="0"/>
      <w:i w:val="0"/>
      <w:strike w:val="0"/>
      <w:dstrike w:val="0"/>
      <w:color w:val="000000"/>
      <w:position w:val="0"/>
      <w:sz w:val="28"/>
      <w:szCs w:val="28"/>
      <w:u w:val="none" w:color="000000"/>
      <w:shd w:val="clear" w:color="auto" w:fill="auto"/>
      <w:vertAlign w:val="baseline"/>
    </w:rPr>
  </w:style>
  <w:style w:type="character" w:customStyle="1" w:styleId="WWCharLFO1LVL5">
    <w:name w:val="WW_CharLFO1LVL5"/>
    <w:rsid w:val="00FB6FEA"/>
    <w:rPr>
      <w:rFonts w:ascii="標楷體" w:eastAsia="標楷體" w:hAnsi="標楷體" w:cs="標楷體"/>
      <w:b w:val="0"/>
      <w:i w:val="0"/>
      <w:strike w:val="0"/>
      <w:dstrike w:val="0"/>
      <w:color w:val="000000"/>
      <w:position w:val="0"/>
      <w:sz w:val="28"/>
      <w:szCs w:val="28"/>
      <w:u w:val="none" w:color="000000"/>
      <w:shd w:val="clear" w:color="auto" w:fill="auto"/>
      <w:vertAlign w:val="baseline"/>
    </w:rPr>
  </w:style>
  <w:style w:type="character" w:customStyle="1" w:styleId="WWCharLFO1LVL6">
    <w:name w:val="WW_CharLFO1LVL6"/>
    <w:rsid w:val="00FB6FEA"/>
    <w:rPr>
      <w:rFonts w:ascii="標楷體" w:eastAsia="標楷體" w:hAnsi="標楷體" w:cs="標楷體"/>
      <w:b w:val="0"/>
      <w:i w:val="0"/>
      <w:strike w:val="0"/>
      <w:dstrike w:val="0"/>
      <w:color w:val="000000"/>
      <w:position w:val="0"/>
      <w:sz w:val="28"/>
      <w:szCs w:val="28"/>
      <w:u w:val="none" w:color="000000"/>
      <w:shd w:val="clear" w:color="auto" w:fill="auto"/>
      <w:vertAlign w:val="baseline"/>
    </w:rPr>
  </w:style>
  <w:style w:type="character" w:customStyle="1" w:styleId="WWCharLFO1LVL7">
    <w:name w:val="WW_CharLFO1LVL7"/>
    <w:rsid w:val="00FB6FEA"/>
    <w:rPr>
      <w:rFonts w:ascii="標楷體" w:eastAsia="標楷體" w:hAnsi="標楷體" w:cs="標楷體"/>
      <w:b w:val="0"/>
      <w:i w:val="0"/>
      <w:strike w:val="0"/>
      <w:dstrike w:val="0"/>
      <w:color w:val="000000"/>
      <w:position w:val="0"/>
      <w:sz w:val="28"/>
      <w:szCs w:val="28"/>
      <w:u w:val="none" w:color="000000"/>
      <w:shd w:val="clear" w:color="auto" w:fill="auto"/>
      <w:vertAlign w:val="baseline"/>
    </w:rPr>
  </w:style>
  <w:style w:type="character" w:customStyle="1" w:styleId="WWCharLFO1LVL8">
    <w:name w:val="WW_CharLFO1LVL8"/>
    <w:rsid w:val="00FB6FEA"/>
    <w:rPr>
      <w:rFonts w:ascii="標楷體" w:eastAsia="標楷體" w:hAnsi="標楷體" w:cs="標楷體"/>
      <w:b w:val="0"/>
      <w:i w:val="0"/>
      <w:strike w:val="0"/>
      <w:dstrike w:val="0"/>
      <w:color w:val="000000"/>
      <w:position w:val="0"/>
      <w:sz w:val="28"/>
      <w:szCs w:val="28"/>
      <w:u w:val="none" w:color="000000"/>
      <w:shd w:val="clear" w:color="auto" w:fill="auto"/>
      <w:vertAlign w:val="baseline"/>
    </w:rPr>
  </w:style>
  <w:style w:type="character" w:customStyle="1" w:styleId="WWCharLFO1LVL9">
    <w:name w:val="WW_CharLFO1LVL9"/>
    <w:rsid w:val="00FB6FEA"/>
    <w:rPr>
      <w:rFonts w:ascii="標楷體" w:eastAsia="標楷體" w:hAnsi="標楷體" w:cs="標楷體"/>
      <w:b w:val="0"/>
      <w:i w:val="0"/>
      <w:strike w:val="0"/>
      <w:dstrike w:val="0"/>
      <w:color w:val="000000"/>
      <w:position w:val="0"/>
      <w:sz w:val="28"/>
      <w:szCs w:val="28"/>
      <w:u w:val="none" w:color="000000"/>
      <w:shd w:val="clear" w:color="auto" w:fill="auto"/>
      <w:vertAlign w:val="baseline"/>
    </w:rPr>
  </w:style>
  <w:style w:type="paragraph" w:styleId="a5">
    <w:name w:val="Body Text"/>
    <w:rsid w:val="00FB6FEA"/>
    <w:pPr>
      <w:pBdr>
        <w:top w:val="none" w:sz="0" w:space="0" w:color="000000"/>
        <w:left w:val="none" w:sz="0" w:space="0" w:color="000000"/>
        <w:bottom w:val="none" w:sz="0" w:space="0" w:color="000000"/>
        <w:right w:val="none" w:sz="0" w:space="0" w:color="000000"/>
      </w:pBdr>
      <w:suppressAutoHyphens/>
      <w:spacing w:after="106" w:line="256" w:lineRule="auto"/>
      <w:ind w:left="10" w:hanging="10"/>
    </w:pPr>
    <w:rPr>
      <w:rFonts w:ascii="標楷體" w:eastAsia="標楷體" w:hAnsi="標楷體" w:cs="標楷體"/>
      <w:color w:val="000000"/>
      <w:kern w:val="2"/>
      <w:sz w:val="28"/>
      <w:szCs w:val="22"/>
    </w:rPr>
  </w:style>
  <w:style w:type="paragraph" w:customStyle="1" w:styleId="a6">
    <w:name w:val="頁首與頁尾"/>
    <w:basedOn w:val="a"/>
    <w:rsid w:val="00FB6FEA"/>
    <w:pPr>
      <w:suppressLineNumbers/>
      <w:tabs>
        <w:tab w:val="center" w:pos="4819"/>
        <w:tab w:val="right" w:pos="9638"/>
      </w:tabs>
    </w:pPr>
  </w:style>
  <w:style w:type="paragraph" w:styleId="a7">
    <w:name w:val="header"/>
    <w:basedOn w:val="a5"/>
    <w:link w:val="10"/>
    <w:uiPriority w:val="99"/>
    <w:rsid w:val="00FB6FEA"/>
    <w:pPr>
      <w:tabs>
        <w:tab w:val="center" w:pos="4153"/>
        <w:tab w:val="right" w:pos="8306"/>
      </w:tabs>
      <w:snapToGrid w:val="0"/>
    </w:pPr>
    <w:rPr>
      <w:sz w:val="20"/>
      <w:szCs w:val="20"/>
    </w:rPr>
  </w:style>
  <w:style w:type="paragraph" w:styleId="a8">
    <w:name w:val="footer"/>
    <w:basedOn w:val="a5"/>
    <w:rsid w:val="00FB6FEA"/>
    <w:pPr>
      <w:tabs>
        <w:tab w:val="center" w:pos="4153"/>
        <w:tab w:val="right" w:pos="8306"/>
      </w:tabs>
      <w:snapToGrid w:val="0"/>
    </w:pPr>
    <w:rPr>
      <w:sz w:val="20"/>
      <w:szCs w:val="20"/>
    </w:rPr>
  </w:style>
  <w:style w:type="paragraph" w:styleId="a9">
    <w:name w:val="List Paragraph"/>
    <w:basedOn w:val="a5"/>
    <w:qFormat/>
    <w:rsid w:val="00FB6FEA"/>
    <w:pPr>
      <w:ind w:left="480" w:firstLine="0"/>
    </w:pPr>
  </w:style>
  <w:style w:type="paragraph" w:customStyle="1" w:styleId="Standard">
    <w:name w:val="Standard"/>
    <w:uiPriority w:val="99"/>
    <w:rsid w:val="004369E6"/>
    <w:pPr>
      <w:widowControl w:val="0"/>
      <w:suppressAutoHyphens/>
      <w:autoSpaceDN w:val="0"/>
      <w:textAlignment w:val="baseline"/>
    </w:pPr>
    <w:rPr>
      <w:rFonts w:eastAsia="新細明體"/>
      <w:kern w:val="3"/>
      <w:sz w:val="24"/>
      <w:szCs w:val="24"/>
    </w:rPr>
  </w:style>
  <w:style w:type="character" w:customStyle="1" w:styleId="10">
    <w:name w:val="頁首 字元1"/>
    <w:basedOn w:val="a0"/>
    <w:link w:val="a7"/>
    <w:uiPriority w:val="99"/>
    <w:locked/>
    <w:rsid w:val="004369E6"/>
    <w:rPr>
      <w:rFonts w:ascii="標楷體" w:eastAsia="標楷體" w:hAnsi="標楷體" w:cs="標楷體"/>
      <w:color w:val="000000"/>
      <w:kern w:val="2"/>
    </w:rPr>
  </w:style>
  <w:style w:type="numbering" w:customStyle="1" w:styleId="1">
    <w:name w:val="無清單1"/>
    <w:rsid w:val="004369E6"/>
    <w:pPr>
      <w:numPr>
        <w:numId w:val="4"/>
      </w:numPr>
    </w:pPr>
  </w:style>
  <w:style w:type="numbering" w:customStyle="1" w:styleId="WWNum28">
    <w:name w:val="WWNum28"/>
    <w:rsid w:val="004369E6"/>
    <w:pPr>
      <w:numPr>
        <w:numId w:val="6"/>
      </w:numPr>
    </w:pPr>
  </w:style>
  <w:style w:type="paragraph" w:styleId="HTML">
    <w:name w:val="HTML Preformatted"/>
    <w:basedOn w:val="a5"/>
    <w:link w:val="HTML0"/>
    <w:rsid w:val="00611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pPr>
    <w:rPr>
      <w:rFonts w:ascii="細明體" w:eastAsia="細明體" w:hAnsi="細明體" w:cs="細明體"/>
      <w:color w:val="auto"/>
      <w:kern w:val="0"/>
      <w:sz w:val="24"/>
      <w:szCs w:val="24"/>
    </w:rPr>
  </w:style>
  <w:style w:type="character" w:customStyle="1" w:styleId="HTML0">
    <w:name w:val="HTML 預設格式 字元"/>
    <w:basedOn w:val="a0"/>
    <w:link w:val="HTML"/>
    <w:rsid w:val="00611C1D"/>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18305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239\Desktop\1&#20844;&#21578;&#35036;&#21161;&#36039;&#35338;&#23616;&#34389;&#21443;&#32771;&#31684;&#20363;%20(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1公告補助資訊局處參考範例 (2).dot</Template>
  <TotalTime>2</TotalTime>
  <Pages>6</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吳炘儒</dc:creator>
  <cp:lastModifiedBy>吳炘儒</cp:lastModifiedBy>
  <cp:revision>4</cp:revision>
  <cp:lastPrinted>1601-01-01T00:00:00Z</cp:lastPrinted>
  <dcterms:created xsi:type="dcterms:W3CDTF">2023-06-17T06:49:00Z</dcterms:created>
  <dcterms:modified xsi:type="dcterms:W3CDTF">2023-06-21T03:16:00Z</dcterms:modified>
</cp:coreProperties>
</file>