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DB22" w14:textId="33EC33C8" w:rsidR="00E12EF6" w:rsidRPr="00E12EF6" w:rsidRDefault="00E12EF6" w:rsidP="00E12EF6">
      <w:pPr>
        <w:tabs>
          <w:tab w:val="num" w:pos="570"/>
          <w:tab w:val="left" w:pos="3686"/>
          <w:tab w:val="left" w:pos="4253"/>
        </w:tabs>
        <w:snapToGrid w:val="0"/>
        <w:spacing w:after="100" w:afterAutospacing="1" w:line="440" w:lineRule="exact"/>
        <w:ind w:left="1276" w:hanging="1276"/>
        <w:jc w:val="center"/>
        <w:rPr>
          <w:rFonts w:eastAsia="標楷體"/>
          <w:sz w:val="40"/>
          <w:szCs w:val="32"/>
        </w:rPr>
      </w:pPr>
      <w:r w:rsidRPr="00E12EF6">
        <w:rPr>
          <w:rFonts w:eastAsia="標楷體"/>
          <w:sz w:val="40"/>
          <w:szCs w:val="32"/>
        </w:rPr>
        <w:t>雲林縣政府</w:t>
      </w:r>
      <w:proofErr w:type="gramStart"/>
      <w:r w:rsidRPr="00E12EF6">
        <w:rPr>
          <w:rFonts w:eastAsia="標楷體"/>
          <w:sz w:val="40"/>
          <w:szCs w:val="32"/>
        </w:rPr>
        <w:t>110</w:t>
      </w:r>
      <w:proofErr w:type="gramEnd"/>
      <w:r w:rsidRPr="00E12EF6">
        <w:rPr>
          <w:rFonts w:eastAsia="標楷體"/>
          <w:sz w:val="40"/>
          <w:szCs w:val="32"/>
        </w:rPr>
        <w:t>年度大專青年學生公部門暑期工讀計畫</w:t>
      </w:r>
      <w:r>
        <w:rPr>
          <w:rFonts w:eastAsia="標楷體" w:hint="eastAsia"/>
          <w:sz w:val="40"/>
          <w:szCs w:val="32"/>
        </w:rPr>
        <w:t>簡章</w:t>
      </w:r>
    </w:p>
    <w:p w14:paraId="0F02481F" w14:textId="2C6110EA" w:rsidR="00E12EF6" w:rsidRPr="00E12EF6" w:rsidRDefault="00E12EF6" w:rsidP="00E12EF6">
      <w:pPr>
        <w:snapToGrid w:val="0"/>
        <w:spacing w:line="440" w:lineRule="exact"/>
        <w:ind w:left="566" w:hangingChars="202" w:hanging="566"/>
        <w:jc w:val="both"/>
      </w:pPr>
      <w:r>
        <w:rPr>
          <w:rFonts w:eastAsia="標楷體" w:hint="eastAsia"/>
          <w:bCs/>
          <w:sz w:val="28"/>
        </w:rPr>
        <w:t>一、</w:t>
      </w:r>
      <w:r w:rsidRPr="00E12EF6">
        <w:rPr>
          <w:rFonts w:eastAsia="標楷體" w:hint="eastAsia"/>
          <w:bCs/>
          <w:sz w:val="28"/>
        </w:rPr>
        <w:t>目的</w:t>
      </w:r>
      <w:r w:rsidRPr="00E12EF6">
        <w:rPr>
          <w:rFonts w:ascii="標楷體" w:eastAsia="標楷體" w:hAnsi="標楷體" w:hint="eastAsia"/>
          <w:bCs/>
          <w:sz w:val="28"/>
        </w:rPr>
        <w:t>：</w:t>
      </w:r>
      <w:r w:rsidRPr="00E12EF6">
        <w:rPr>
          <w:rFonts w:eastAsia="標楷體"/>
          <w:bCs/>
          <w:sz w:val="28"/>
        </w:rPr>
        <w:t>提供青年學生職場體驗</w:t>
      </w:r>
      <w:r w:rsidRPr="00E12EF6">
        <w:rPr>
          <w:rFonts w:eastAsia="標楷體" w:hint="eastAsia"/>
          <w:bCs/>
          <w:sz w:val="28"/>
        </w:rPr>
        <w:t>了解</w:t>
      </w:r>
      <w:r w:rsidRPr="00E12EF6">
        <w:rPr>
          <w:rFonts w:eastAsia="標楷體"/>
          <w:bCs/>
          <w:sz w:val="28"/>
        </w:rPr>
        <w:t>職場關係與</w:t>
      </w:r>
      <w:r w:rsidRPr="00E12EF6">
        <w:rPr>
          <w:rFonts w:eastAsia="標楷體" w:hint="eastAsia"/>
          <w:bCs/>
          <w:sz w:val="28"/>
        </w:rPr>
        <w:t>學習工作</w:t>
      </w:r>
      <w:r w:rsidRPr="00E12EF6">
        <w:rPr>
          <w:rFonts w:eastAsia="標楷體"/>
          <w:bCs/>
          <w:sz w:val="28"/>
        </w:rPr>
        <w:t>倫理，為未來進入</w:t>
      </w:r>
      <w:proofErr w:type="gramStart"/>
      <w:r w:rsidRPr="00E12EF6">
        <w:rPr>
          <w:rFonts w:eastAsia="標楷體"/>
          <w:bCs/>
          <w:sz w:val="28"/>
        </w:rPr>
        <w:t>職場</w:t>
      </w:r>
      <w:r w:rsidRPr="00E12EF6">
        <w:rPr>
          <w:rFonts w:eastAsia="標楷體" w:hint="eastAsia"/>
          <w:bCs/>
          <w:sz w:val="28"/>
        </w:rPr>
        <w:t>預</w:t>
      </w:r>
      <w:r w:rsidRPr="00E12EF6">
        <w:rPr>
          <w:rFonts w:eastAsia="標楷體"/>
          <w:bCs/>
          <w:sz w:val="28"/>
        </w:rPr>
        <w:t>作</w:t>
      </w:r>
      <w:proofErr w:type="gramEnd"/>
      <w:r w:rsidRPr="00E12EF6">
        <w:rPr>
          <w:rFonts w:eastAsia="標楷體"/>
          <w:bCs/>
          <w:sz w:val="28"/>
        </w:rPr>
        <w:t>準備</w:t>
      </w:r>
      <w:r w:rsidRPr="00E12EF6">
        <w:rPr>
          <w:rFonts w:eastAsia="標楷體" w:hint="eastAsia"/>
          <w:bCs/>
          <w:sz w:val="28"/>
        </w:rPr>
        <w:t>，增進</w:t>
      </w:r>
      <w:r w:rsidRPr="00E12EF6">
        <w:rPr>
          <w:rFonts w:eastAsia="標楷體"/>
          <w:bCs/>
          <w:sz w:val="28"/>
        </w:rPr>
        <w:t>技能與知識，</w:t>
      </w:r>
      <w:r w:rsidRPr="00E12EF6">
        <w:rPr>
          <w:rFonts w:eastAsia="標楷體" w:hint="eastAsia"/>
          <w:bCs/>
          <w:sz w:val="28"/>
        </w:rPr>
        <w:t>進而</w:t>
      </w:r>
      <w:r w:rsidRPr="00E12EF6">
        <w:rPr>
          <w:rFonts w:eastAsia="標楷體"/>
          <w:bCs/>
          <w:sz w:val="28"/>
        </w:rPr>
        <w:t>培養就業競爭力，</w:t>
      </w:r>
      <w:r w:rsidRPr="00E12EF6">
        <w:rPr>
          <w:rFonts w:eastAsia="標楷體" w:hint="eastAsia"/>
          <w:bCs/>
          <w:sz w:val="28"/>
        </w:rPr>
        <w:t>順利進入職場</w:t>
      </w:r>
      <w:r w:rsidRPr="00E12EF6">
        <w:rPr>
          <w:rFonts w:eastAsia="標楷體"/>
          <w:sz w:val="28"/>
          <w:szCs w:val="28"/>
        </w:rPr>
        <w:t>。</w:t>
      </w:r>
    </w:p>
    <w:p w14:paraId="257BABDA" w14:textId="50D4A9A9" w:rsidR="00E12EF6" w:rsidRDefault="00E12EF6" w:rsidP="00E12EF6">
      <w:pPr>
        <w:spacing w:after="180" w:line="0" w:lineRule="atLeast"/>
      </w:pPr>
      <w:r>
        <w:rPr>
          <w:rFonts w:eastAsia="標楷體" w:hint="eastAsia"/>
          <w:bCs/>
          <w:sz w:val="28"/>
        </w:rPr>
        <w:t>二、</w:t>
      </w:r>
      <w:r>
        <w:rPr>
          <w:rFonts w:eastAsia="標楷體"/>
          <w:bCs/>
          <w:sz w:val="28"/>
        </w:rPr>
        <w:t>工讀名額：</w:t>
      </w:r>
      <w:r w:rsidR="0002106C">
        <w:rPr>
          <w:rFonts w:eastAsia="標楷體" w:hint="eastAsia"/>
          <w:bCs/>
          <w:sz w:val="28"/>
        </w:rPr>
        <w:t>100</w:t>
      </w:r>
      <w:r>
        <w:rPr>
          <w:rFonts w:eastAsia="標楷體"/>
          <w:bCs/>
          <w:sz w:val="28"/>
        </w:rPr>
        <w:t>名</w:t>
      </w:r>
      <w:r>
        <w:rPr>
          <w:rFonts w:eastAsia="標楷體" w:hint="eastAsia"/>
          <w:bCs/>
          <w:sz w:val="28"/>
        </w:rPr>
        <w:t>（其中</w:t>
      </w:r>
      <w:r w:rsidR="0002106C">
        <w:rPr>
          <w:rFonts w:eastAsia="標楷體" w:hint="eastAsia"/>
          <w:bCs/>
          <w:sz w:val="28"/>
        </w:rPr>
        <w:t>50</w:t>
      </w:r>
      <w:r>
        <w:rPr>
          <w:rFonts w:eastAsia="標楷體" w:hint="eastAsia"/>
          <w:bCs/>
          <w:sz w:val="28"/>
        </w:rPr>
        <w:t>名額優先錄取具特定身分者）</w:t>
      </w:r>
      <w:r>
        <w:rPr>
          <w:rFonts w:eastAsia="標楷體"/>
          <w:bCs/>
          <w:sz w:val="28"/>
        </w:rPr>
        <w:t>。</w:t>
      </w:r>
    </w:p>
    <w:p w14:paraId="147C95CD" w14:textId="3A96E9A3" w:rsidR="00E12EF6" w:rsidRPr="00771AB4" w:rsidRDefault="00E12EF6" w:rsidP="00E12EF6">
      <w:pPr>
        <w:snapToGrid w:val="0"/>
        <w:spacing w:line="440" w:lineRule="exact"/>
        <w:ind w:left="566" w:hangingChars="202" w:hanging="566"/>
        <w:jc w:val="both"/>
      </w:pPr>
      <w:r>
        <w:rPr>
          <w:rFonts w:eastAsia="標楷體" w:hint="eastAsia"/>
          <w:bCs/>
          <w:sz w:val="28"/>
        </w:rPr>
        <w:t>三、</w:t>
      </w:r>
      <w:r>
        <w:rPr>
          <w:rFonts w:eastAsia="標楷體"/>
          <w:bCs/>
          <w:sz w:val="28"/>
        </w:rPr>
        <w:t>薪資待遇：每月月薪新臺幣</w:t>
      </w:r>
      <w:r>
        <w:rPr>
          <w:rFonts w:eastAsia="標楷體"/>
          <w:bCs/>
          <w:sz w:val="28"/>
          <w:u w:val="single"/>
        </w:rPr>
        <w:t>2</w:t>
      </w:r>
      <w:r w:rsidR="0002106C">
        <w:rPr>
          <w:rFonts w:eastAsia="標楷體" w:hint="eastAsia"/>
          <w:bCs/>
          <w:sz w:val="28"/>
          <w:u w:val="single"/>
        </w:rPr>
        <w:t>4</w:t>
      </w:r>
      <w:r>
        <w:rPr>
          <w:rFonts w:eastAsia="標楷體"/>
          <w:bCs/>
          <w:sz w:val="28"/>
          <w:u w:val="single"/>
        </w:rPr>
        <w:t>,</w:t>
      </w:r>
      <w:r w:rsidR="0002106C">
        <w:rPr>
          <w:rFonts w:eastAsia="標楷體" w:hint="eastAsia"/>
          <w:bCs/>
          <w:sz w:val="28"/>
          <w:u w:val="single"/>
        </w:rPr>
        <w:t>0</w:t>
      </w:r>
      <w:r>
        <w:rPr>
          <w:rFonts w:eastAsia="標楷體" w:hint="eastAsia"/>
          <w:bCs/>
          <w:sz w:val="28"/>
          <w:u w:val="single"/>
        </w:rPr>
        <w:t>00</w:t>
      </w:r>
      <w:r>
        <w:rPr>
          <w:rFonts w:eastAsia="標楷體"/>
          <w:bCs/>
          <w:sz w:val="28"/>
        </w:rPr>
        <w:t>元</w:t>
      </w:r>
      <w:r>
        <w:rPr>
          <w:rFonts w:eastAsia="標楷體"/>
          <w:sz w:val="28"/>
          <w:szCs w:val="28"/>
        </w:rPr>
        <w:t>，並依法投保勞保及</w:t>
      </w:r>
      <w:proofErr w:type="gramStart"/>
      <w:r>
        <w:rPr>
          <w:rFonts w:eastAsia="標楷體"/>
          <w:sz w:val="28"/>
          <w:szCs w:val="28"/>
        </w:rPr>
        <w:t>提撥</w:t>
      </w:r>
      <w:proofErr w:type="gramEnd"/>
      <w:r>
        <w:rPr>
          <w:rFonts w:eastAsia="標楷體"/>
          <w:bCs/>
          <w:sz w:val="28"/>
        </w:rPr>
        <w:t>勞工退休金</w:t>
      </w:r>
      <w:r w:rsidR="00241B00" w:rsidRPr="00771AB4">
        <w:rPr>
          <w:rFonts w:ascii="標楷體" w:eastAsia="標楷體" w:hAnsi="標楷體" w:hint="eastAsia"/>
          <w:bCs/>
          <w:sz w:val="28"/>
        </w:rPr>
        <w:t>（不含健保）</w:t>
      </w:r>
      <w:r w:rsidRPr="00771AB4">
        <w:rPr>
          <w:rFonts w:eastAsia="標楷體"/>
          <w:bCs/>
          <w:sz w:val="28"/>
        </w:rPr>
        <w:t>。</w:t>
      </w:r>
    </w:p>
    <w:p w14:paraId="0A8B9784" w14:textId="20E7DA25" w:rsidR="00E12EF6" w:rsidRPr="00771AB4" w:rsidRDefault="00E12EF6" w:rsidP="00E12EF6">
      <w:pPr>
        <w:snapToGrid w:val="0"/>
        <w:spacing w:line="440" w:lineRule="exact"/>
        <w:ind w:left="566" w:hangingChars="202" w:hanging="566"/>
        <w:jc w:val="both"/>
      </w:pPr>
      <w:r w:rsidRPr="00771AB4">
        <w:rPr>
          <w:rFonts w:eastAsia="標楷體" w:hint="eastAsia"/>
          <w:sz w:val="28"/>
          <w:szCs w:val="28"/>
        </w:rPr>
        <w:t>四、</w:t>
      </w:r>
      <w:r w:rsidRPr="00771AB4">
        <w:rPr>
          <w:rFonts w:eastAsia="標楷體"/>
          <w:sz w:val="28"/>
          <w:szCs w:val="28"/>
        </w:rPr>
        <w:t>工讀期間</w:t>
      </w:r>
      <w:r w:rsidRPr="00771AB4">
        <w:rPr>
          <w:rFonts w:eastAsia="標楷體"/>
          <w:bCs/>
          <w:sz w:val="28"/>
        </w:rPr>
        <w:t>：自</w:t>
      </w:r>
      <w:r w:rsidRPr="00771AB4">
        <w:rPr>
          <w:rFonts w:eastAsia="標楷體"/>
          <w:bCs/>
          <w:sz w:val="28"/>
        </w:rPr>
        <w:t>110</w:t>
      </w:r>
      <w:r w:rsidRPr="00771AB4">
        <w:rPr>
          <w:rFonts w:eastAsia="標楷體"/>
          <w:bCs/>
          <w:sz w:val="28"/>
        </w:rPr>
        <w:t>年</w:t>
      </w:r>
      <w:r w:rsidRPr="00771AB4">
        <w:rPr>
          <w:rFonts w:eastAsia="標楷體"/>
          <w:bCs/>
          <w:sz w:val="28"/>
        </w:rPr>
        <w:t>7</w:t>
      </w:r>
      <w:r w:rsidRPr="00771AB4">
        <w:rPr>
          <w:rFonts w:eastAsia="標楷體"/>
          <w:bCs/>
          <w:sz w:val="28"/>
        </w:rPr>
        <w:t>月</w:t>
      </w:r>
      <w:r w:rsidRPr="00771AB4">
        <w:rPr>
          <w:rFonts w:eastAsia="標楷體" w:hint="eastAsia"/>
          <w:bCs/>
          <w:sz w:val="28"/>
        </w:rPr>
        <w:t>1</w:t>
      </w:r>
      <w:r w:rsidRPr="00771AB4">
        <w:rPr>
          <w:rFonts w:eastAsia="標楷體"/>
          <w:bCs/>
          <w:sz w:val="28"/>
        </w:rPr>
        <w:t>日至</w:t>
      </w:r>
      <w:r w:rsidRPr="00771AB4">
        <w:rPr>
          <w:rFonts w:eastAsia="標楷體" w:hint="eastAsia"/>
          <w:bCs/>
          <w:sz w:val="28"/>
        </w:rPr>
        <w:t>同</w:t>
      </w:r>
      <w:r w:rsidRPr="00771AB4">
        <w:rPr>
          <w:rFonts w:eastAsia="標楷體"/>
          <w:bCs/>
          <w:sz w:val="28"/>
        </w:rPr>
        <w:t>年</w:t>
      </w:r>
      <w:r w:rsidRPr="00771AB4">
        <w:rPr>
          <w:rFonts w:eastAsia="標楷體"/>
          <w:bCs/>
          <w:sz w:val="28"/>
        </w:rPr>
        <w:t>8</w:t>
      </w:r>
      <w:r w:rsidRPr="00771AB4">
        <w:rPr>
          <w:rFonts w:eastAsia="標楷體"/>
          <w:bCs/>
          <w:sz w:val="28"/>
        </w:rPr>
        <w:t>月</w:t>
      </w:r>
      <w:r w:rsidRPr="00771AB4">
        <w:rPr>
          <w:rFonts w:eastAsia="標楷體"/>
          <w:bCs/>
          <w:sz w:val="28"/>
        </w:rPr>
        <w:t>3</w:t>
      </w:r>
      <w:r w:rsidRPr="00771AB4">
        <w:rPr>
          <w:rFonts w:eastAsia="標楷體" w:hint="eastAsia"/>
          <w:bCs/>
          <w:sz w:val="28"/>
        </w:rPr>
        <w:t>1</w:t>
      </w:r>
      <w:r w:rsidRPr="00771AB4">
        <w:rPr>
          <w:rFonts w:eastAsia="標楷體"/>
          <w:bCs/>
          <w:sz w:val="28"/>
        </w:rPr>
        <w:t>日止。</w:t>
      </w:r>
    </w:p>
    <w:p w14:paraId="284065B7" w14:textId="4998CE01" w:rsidR="00E12EF6" w:rsidRPr="00771AB4" w:rsidRDefault="00E12EF6" w:rsidP="00E12EF6">
      <w:pPr>
        <w:snapToGrid w:val="0"/>
        <w:spacing w:line="440" w:lineRule="exact"/>
        <w:jc w:val="both"/>
      </w:pPr>
      <w:r w:rsidRPr="00771AB4">
        <w:rPr>
          <w:rFonts w:eastAsia="標楷體" w:hint="eastAsia"/>
          <w:bCs/>
          <w:sz w:val="28"/>
        </w:rPr>
        <w:t>五、</w:t>
      </w:r>
      <w:r w:rsidRPr="00771AB4">
        <w:rPr>
          <w:rFonts w:eastAsia="標楷體"/>
          <w:bCs/>
          <w:sz w:val="28"/>
        </w:rPr>
        <w:t>工讀</w:t>
      </w:r>
      <w:r w:rsidRPr="00771AB4">
        <w:rPr>
          <w:rFonts w:eastAsia="標楷體" w:hint="eastAsia"/>
          <w:bCs/>
          <w:sz w:val="28"/>
        </w:rPr>
        <w:t>職缺</w:t>
      </w:r>
      <w:r w:rsidRPr="00771AB4">
        <w:rPr>
          <w:rFonts w:eastAsia="標楷體"/>
          <w:sz w:val="28"/>
          <w:szCs w:val="28"/>
        </w:rPr>
        <w:t>：本府各局處及所屬機關</w:t>
      </w:r>
      <w:r w:rsidRPr="00771AB4">
        <w:rPr>
          <w:rFonts w:eastAsia="標楷體" w:hint="eastAsia"/>
          <w:sz w:val="28"/>
          <w:szCs w:val="28"/>
        </w:rPr>
        <w:t>（職缺如附件一）</w:t>
      </w:r>
      <w:r w:rsidRPr="00771AB4">
        <w:rPr>
          <w:rFonts w:eastAsia="標楷體"/>
          <w:sz w:val="28"/>
          <w:szCs w:val="28"/>
        </w:rPr>
        <w:t>。</w:t>
      </w:r>
    </w:p>
    <w:p w14:paraId="498AF140" w14:textId="5B310783" w:rsidR="00E12EF6" w:rsidRPr="00771AB4" w:rsidRDefault="00E12EF6" w:rsidP="00E12EF6">
      <w:pPr>
        <w:snapToGrid w:val="0"/>
        <w:spacing w:line="440" w:lineRule="exact"/>
        <w:jc w:val="both"/>
        <w:rPr>
          <w:rFonts w:eastAsia="標楷體"/>
          <w:sz w:val="28"/>
          <w:szCs w:val="28"/>
        </w:rPr>
      </w:pPr>
      <w:r w:rsidRPr="00771AB4">
        <w:rPr>
          <w:rFonts w:eastAsia="標楷體" w:hint="eastAsia"/>
          <w:sz w:val="28"/>
          <w:szCs w:val="28"/>
        </w:rPr>
        <w:t>六、</w:t>
      </w:r>
      <w:r w:rsidRPr="00771AB4">
        <w:rPr>
          <w:rFonts w:eastAsia="標楷體"/>
          <w:sz w:val="28"/>
          <w:szCs w:val="28"/>
        </w:rPr>
        <w:t>工讀資格：</w:t>
      </w:r>
    </w:p>
    <w:p w14:paraId="725600EF" w14:textId="1FC32FA7" w:rsidR="00E12EF6" w:rsidRPr="00771AB4" w:rsidRDefault="00E12EF6" w:rsidP="00E12EF6">
      <w:pPr>
        <w:numPr>
          <w:ilvl w:val="0"/>
          <w:numId w:val="10"/>
        </w:numPr>
        <w:snapToGrid w:val="0"/>
        <w:spacing w:line="440" w:lineRule="exact"/>
        <w:rPr>
          <w:rFonts w:eastAsia="標楷體"/>
          <w:sz w:val="28"/>
          <w:szCs w:val="28"/>
        </w:rPr>
      </w:pPr>
      <w:r w:rsidRPr="00771AB4">
        <w:rPr>
          <w:rFonts w:eastAsia="標楷體" w:hint="eastAsia"/>
          <w:sz w:val="28"/>
          <w:szCs w:val="28"/>
        </w:rPr>
        <w:t>連續設籍</w:t>
      </w:r>
      <w:r w:rsidR="00135583" w:rsidRPr="00771AB4">
        <w:rPr>
          <w:rFonts w:eastAsia="標楷體" w:hint="eastAsia"/>
          <w:sz w:val="28"/>
          <w:szCs w:val="28"/>
        </w:rPr>
        <w:t>本縣</w:t>
      </w:r>
      <w:r w:rsidRPr="00771AB4">
        <w:rPr>
          <w:rFonts w:eastAsia="標楷體"/>
          <w:sz w:val="28"/>
          <w:szCs w:val="28"/>
        </w:rPr>
        <w:t>滿一年以上（</w:t>
      </w:r>
      <w:r w:rsidRPr="00771AB4">
        <w:rPr>
          <w:rFonts w:eastAsia="標楷體" w:hint="eastAsia"/>
          <w:sz w:val="28"/>
          <w:szCs w:val="28"/>
        </w:rPr>
        <w:t>以報名結束日</w:t>
      </w:r>
      <w:r w:rsidRPr="00771AB4">
        <w:rPr>
          <w:rFonts w:eastAsia="標楷體" w:hint="eastAsia"/>
          <w:sz w:val="28"/>
          <w:szCs w:val="28"/>
        </w:rPr>
        <w:t>110</w:t>
      </w:r>
      <w:r w:rsidRPr="00771AB4">
        <w:rPr>
          <w:rFonts w:eastAsia="標楷體" w:hint="eastAsia"/>
          <w:sz w:val="28"/>
          <w:szCs w:val="28"/>
        </w:rPr>
        <w:t>年</w:t>
      </w:r>
      <w:r w:rsidRPr="00771AB4">
        <w:rPr>
          <w:rFonts w:eastAsia="標楷體" w:hint="eastAsia"/>
          <w:sz w:val="28"/>
          <w:szCs w:val="28"/>
        </w:rPr>
        <w:t>5</w:t>
      </w:r>
      <w:r w:rsidRPr="00771AB4">
        <w:rPr>
          <w:rFonts w:eastAsia="標楷體" w:hint="eastAsia"/>
          <w:sz w:val="28"/>
          <w:szCs w:val="28"/>
        </w:rPr>
        <w:t>月</w:t>
      </w:r>
      <w:r w:rsidRPr="00771AB4">
        <w:rPr>
          <w:rFonts w:eastAsia="標楷體" w:hint="eastAsia"/>
          <w:sz w:val="28"/>
          <w:szCs w:val="28"/>
        </w:rPr>
        <w:t>1</w:t>
      </w:r>
      <w:r w:rsidR="0090781E" w:rsidRPr="00771AB4">
        <w:rPr>
          <w:rFonts w:eastAsia="標楷體" w:hint="eastAsia"/>
          <w:sz w:val="28"/>
          <w:szCs w:val="28"/>
        </w:rPr>
        <w:t>7</w:t>
      </w:r>
      <w:r w:rsidRPr="00771AB4">
        <w:rPr>
          <w:rFonts w:eastAsia="標楷體" w:hint="eastAsia"/>
          <w:sz w:val="28"/>
          <w:szCs w:val="28"/>
        </w:rPr>
        <w:t>日為基準，即</w:t>
      </w:r>
      <w:r w:rsidR="0090781E" w:rsidRPr="00771AB4">
        <w:rPr>
          <w:rFonts w:eastAsia="標楷體" w:hint="eastAsia"/>
          <w:sz w:val="28"/>
          <w:szCs w:val="28"/>
        </w:rPr>
        <w:t>1</w:t>
      </w:r>
      <w:r w:rsidR="002E4E6F" w:rsidRPr="00771AB4">
        <w:rPr>
          <w:rFonts w:eastAsia="標楷體"/>
          <w:sz w:val="28"/>
          <w:szCs w:val="28"/>
        </w:rPr>
        <w:t>09</w:t>
      </w:r>
      <w:r w:rsidRPr="00771AB4">
        <w:rPr>
          <w:rFonts w:eastAsia="標楷體" w:hint="eastAsia"/>
          <w:sz w:val="28"/>
          <w:szCs w:val="28"/>
        </w:rPr>
        <w:t>年</w:t>
      </w:r>
      <w:r w:rsidRPr="00771AB4">
        <w:rPr>
          <w:rFonts w:eastAsia="標楷體" w:hint="eastAsia"/>
          <w:sz w:val="28"/>
          <w:szCs w:val="28"/>
        </w:rPr>
        <w:t>5</w:t>
      </w:r>
      <w:r w:rsidRPr="00771AB4">
        <w:rPr>
          <w:rFonts w:eastAsia="標楷體" w:hint="eastAsia"/>
          <w:sz w:val="28"/>
          <w:szCs w:val="28"/>
        </w:rPr>
        <w:t>月</w:t>
      </w:r>
      <w:r w:rsidRPr="00771AB4">
        <w:rPr>
          <w:rFonts w:eastAsia="標楷體" w:hint="eastAsia"/>
          <w:sz w:val="28"/>
          <w:szCs w:val="28"/>
        </w:rPr>
        <w:t>1</w:t>
      </w:r>
      <w:r w:rsidR="0090781E" w:rsidRPr="00771AB4">
        <w:rPr>
          <w:rFonts w:eastAsia="標楷體" w:hint="eastAsia"/>
          <w:sz w:val="28"/>
          <w:szCs w:val="28"/>
        </w:rPr>
        <w:t>7</w:t>
      </w:r>
      <w:r w:rsidRPr="00771AB4">
        <w:rPr>
          <w:rFonts w:eastAsia="標楷體" w:hint="eastAsia"/>
          <w:sz w:val="28"/>
          <w:szCs w:val="28"/>
        </w:rPr>
        <w:t>日</w:t>
      </w:r>
      <w:r w:rsidRPr="00771AB4">
        <w:rPr>
          <w:rFonts w:eastAsia="標楷體" w:hint="eastAsia"/>
          <w:sz w:val="28"/>
          <w:szCs w:val="28"/>
        </w:rPr>
        <w:t>(</w:t>
      </w:r>
      <w:r w:rsidRPr="00771AB4">
        <w:rPr>
          <w:rFonts w:eastAsia="標楷體" w:hint="eastAsia"/>
          <w:sz w:val="28"/>
          <w:szCs w:val="28"/>
        </w:rPr>
        <w:t>含</w:t>
      </w:r>
      <w:r w:rsidRPr="00771AB4">
        <w:rPr>
          <w:rFonts w:eastAsia="標楷體" w:hint="eastAsia"/>
          <w:sz w:val="28"/>
          <w:szCs w:val="28"/>
        </w:rPr>
        <w:t>)</w:t>
      </w:r>
      <w:r w:rsidRPr="00771AB4">
        <w:rPr>
          <w:rFonts w:eastAsia="標楷體" w:hint="eastAsia"/>
          <w:sz w:val="28"/>
          <w:szCs w:val="28"/>
        </w:rPr>
        <w:t>以前設籍者</w:t>
      </w:r>
      <w:r w:rsidRPr="00771AB4">
        <w:rPr>
          <w:rFonts w:eastAsia="標楷體"/>
          <w:sz w:val="28"/>
          <w:szCs w:val="28"/>
        </w:rPr>
        <w:t>）之</w:t>
      </w:r>
      <w:r w:rsidR="00DF4F0F" w:rsidRPr="00771AB4">
        <w:rPr>
          <w:rFonts w:eastAsia="標楷體" w:hint="eastAsia"/>
          <w:sz w:val="28"/>
          <w:szCs w:val="28"/>
        </w:rPr>
        <w:t>29</w:t>
      </w:r>
      <w:r w:rsidR="00DF4F0F" w:rsidRPr="00771AB4">
        <w:rPr>
          <w:rFonts w:eastAsia="標楷體" w:hint="eastAsia"/>
          <w:sz w:val="28"/>
          <w:szCs w:val="28"/>
        </w:rPr>
        <w:t>歲以下國內</w:t>
      </w:r>
      <w:r w:rsidRPr="00771AB4">
        <w:rPr>
          <w:rFonts w:eastAsia="標楷體"/>
          <w:sz w:val="28"/>
          <w:szCs w:val="28"/>
        </w:rPr>
        <w:t>大專</w:t>
      </w:r>
      <w:r w:rsidR="00DF4F0F" w:rsidRPr="00771AB4">
        <w:rPr>
          <w:rFonts w:eastAsia="標楷體" w:hint="eastAsia"/>
          <w:sz w:val="28"/>
          <w:szCs w:val="28"/>
        </w:rPr>
        <w:t>院校</w:t>
      </w:r>
      <w:r w:rsidRPr="00771AB4">
        <w:rPr>
          <w:rFonts w:eastAsia="標楷體"/>
          <w:sz w:val="28"/>
          <w:szCs w:val="28"/>
        </w:rPr>
        <w:t>在學青年（</w:t>
      </w:r>
      <w:r w:rsidRPr="00771AB4">
        <w:rPr>
          <w:rFonts w:eastAsia="標楷體" w:hint="eastAsia"/>
          <w:sz w:val="28"/>
          <w:szCs w:val="28"/>
        </w:rPr>
        <w:t>不含五專前三年、各學制應屆畢業生、延長修業年限之大專生、各類在職專班、學分班、</w:t>
      </w:r>
      <w:r w:rsidRPr="00771AB4">
        <w:rPr>
          <w:rFonts w:eastAsia="標楷體"/>
          <w:sz w:val="28"/>
          <w:szCs w:val="28"/>
        </w:rPr>
        <w:t>假日進修生、研究所學生及空中大學學生）。</w:t>
      </w:r>
    </w:p>
    <w:p w14:paraId="686EC51C" w14:textId="77777777" w:rsidR="00E12EF6" w:rsidRPr="00771AB4" w:rsidRDefault="00E12EF6" w:rsidP="00E12EF6">
      <w:pPr>
        <w:numPr>
          <w:ilvl w:val="0"/>
          <w:numId w:val="10"/>
        </w:numPr>
        <w:snapToGrid w:val="0"/>
        <w:spacing w:line="440" w:lineRule="exact"/>
        <w:rPr>
          <w:rFonts w:eastAsia="標楷體"/>
          <w:sz w:val="28"/>
          <w:szCs w:val="28"/>
        </w:rPr>
      </w:pPr>
      <w:r w:rsidRPr="00771AB4">
        <w:rPr>
          <w:rFonts w:eastAsia="標楷體" w:hint="eastAsia"/>
          <w:sz w:val="28"/>
          <w:szCs w:val="28"/>
        </w:rPr>
        <w:t>特定身分</w:t>
      </w:r>
      <w:r w:rsidRPr="00771AB4">
        <w:rPr>
          <w:rFonts w:eastAsia="標楷體"/>
          <w:sz w:val="28"/>
          <w:szCs w:val="28"/>
        </w:rPr>
        <w:t>之在學青年優先</w:t>
      </w:r>
      <w:r w:rsidRPr="00771AB4">
        <w:rPr>
          <w:rFonts w:eastAsia="標楷體" w:hint="eastAsia"/>
          <w:sz w:val="28"/>
          <w:szCs w:val="28"/>
        </w:rPr>
        <w:t>錄取機制</w:t>
      </w:r>
      <w:r w:rsidRPr="00771AB4">
        <w:rPr>
          <w:rFonts w:eastAsia="標楷體"/>
          <w:sz w:val="28"/>
          <w:szCs w:val="28"/>
        </w:rPr>
        <w:t>：所稱</w:t>
      </w:r>
      <w:r w:rsidRPr="00771AB4">
        <w:rPr>
          <w:rFonts w:eastAsia="標楷體" w:hint="eastAsia"/>
          <w:sz w:val="28"/>
          <w:szCs w:val="28"/>
        </w:rPr>
        <w:t>特定身分</w:t>
      </w:r>
      <w:r w:rsidRPr="00771AB4">
        <w:rPr>
          <w:rFonts w:eastAsia="標楷體"/>
          <w:sz w:val="28"/>
          <w:szCs w:val="28"/>
        </w:rPr>
        <w:t>係指</w:t>
      </w:r>
      <w:r w:rsidRPr="00771AB4">
        <w:rPr>
          <w:rFonts w:eastAsia="標楷體" w:hint="eastAsia"/>
          <w:sz w:val="28"/>
          <w:szCs w:val="28"/>
        </w:rPr>
        <w:t>申請人本人</w:t>
      </w:r>
      <w:r w:rsidRPr="00771AB4">
        <w:rPr>
          <w:rFonts w:eastAsia="標楷體"/>
          <w:sz w:val="28"/>
          <w:szCs w:val="28"/>
        </w:rPr>
        <w:t>具有身心障礙、低收入</w:t>
      </w:r>
      <w:r w:rsidRPr="00771AB4">
        <w:rPr>
          <w:rFonts w:eastAsia="標楷體" w:hint="eastAsia"/>
          <w:sz w:val="28"/>
          <w:szCs w:val="28"/>
        </w:rPr>
        <w:t>戶</w:t>
      </w:r>
      <w:r w:rsidRPr="00771AB4">
        <w:rPr>
          <w:rFonts w:eastAsia="標楷體"/>
          <w:sz w:val="28"/>
          <w:szCs w:val="28"/>
        </w:rPr>
        <w:t>、中低收入戶</w:t>
      </w:r>
      <w:r w:rsidRPr="00771AB4">
        <w:rPr>
          <w:rFonts w:eastAsia="標楷體" w:hint="eastAsia"/>
          <w:sz w:val="28"/>
          <w:szCs w:val="28"/>
        </w:rPr>
        <w:t>等</w:t>
      </w:r>
      <w:proofErr w:type="gramStart"/>
      <w:r w:rsidRPr="00771AB4">
        <w:rPr>
          <w:rFonts w:eastAsia="標楷體"/>
          <w:sz w:val="28"/>
          <w:szCs w:val="28"/>
        </w:rPr>
        <w:t>身</w:t>
      </w:r>
      <w:r w:rsidRPr="00771AB4">
        <w:rPr>
          <w:rFonts w:eastAsia="標楷體" w:hint="eastAsia"/>
          <w:sz w:val="28"/>
          <w:szCs w:val="28"/>
        </w:rPr>
        <w:t>分</w:t>
      </w:r>
      <w:r w:rsidRPr="00771AB4">
        <w:rPr>
          <w:rFonts w:eastAsia="標楷體"/>
          <w:sz w:val="28"/>
          <w:szCs w:val="28"/>
        </w:rPr>
        <w:t>別者</w:t>
      </w:r>
      <w:proofErr w:type="gramEnd"/>
      <w:r w:rsidRPr="00771AB4">
        <w:rPr>
          <w:rFonts w:eastAsia="標楷體"/>
          <w:sz w:val="28"/>
          <w:szCs w:val="28"/>
        </w:rPr>
        <w:t>（須檢附相關證明文件）。</w:t>
      </w:r>
    </w:p>
    <w:p w14:paraId="7C8CBFC6" w14:textId="10C75B34" w:rsidR="00E12EF6" w:rsidRPr="00771AB4" w:rsidRDefault="00E12EF6" w:rsidP="00E12EF6">
      <w:pPr>
        <w:numPr>
          <w:ilvl w:val="0"/>
          <w:numId w:val="10"/>
        </w:numPr>
        <w:snapToGrid w:val="0"/>
        <w:spacing w:line="440" w:lineRule="exact"/>
        <w:rPr>
          <w:rFonts w:eastAsia="標楷體"/>
          <w:sz w:val="28"/>
          <w:szCs w:val="28"/>
        </w:rPr>
      </w:pPr>
      <w:r w:rsidRPr="00771AB4">
        <w:rPr>
          <w:rFonts w:eastAsia="標楷體" w:hint="eastAsia"/>
          <w:sz w:val="28"/>
          <w:szCs w:val="28"/>
        </w:rPr>
        <w:t>歷年業經本計畫</w:t>
      </w:r>
      <w:r w:rsidR="00DF4F0F" w:rsidRPr="00771AB4">
        <w:rPr>
          <w:rFonts w:eastAsia="標楷體" w:hint="eastAsia"/>
          <w:sz w:val="28"/>
          <w:szCs w:val="28"/>
        </w:rPr>
        <w:t>及本縣</w:t>
      </w:r>
      <w:proofErr w:type="gramStart"/>
      <w:r w:rsidR="00DF4F0F" w:rsidRPr="00771AB4">
        <w:rPr>
          <w:rFonts w:eastAsia="標楷體" w:hint="eastAsia"/>
          <w:sz w:val="28"/>
          <w:szCs w:val="28"/>
        </w:rPr>
        <w:t>109</w:t>
      </w:r>
      <w:proofErr w:type="gramEnd"/>
      <w:r w:rsidR="00DF4F0F" w:rsidRPr="00771AB4">
        <w:rPr>
          <w:rFonts w:eastAsia="標楷體" w:hint="eastAsia"/>
          <w:sz w:val="28"/>
          <w:szCs w:val="28"/>
        </w:rPr>
        <w:t>年度經濟弱勢大專學生暑期工讀方案</w:t>
      </w:r>
      <w:r w:rsidRPr="00771AB4">
        <w:rPr>
          <w:rFonts w:eastAsia="標楷體" w:hint="eastAsia"/>
          <w:sz w:val="28"/>
          <w:szCs w:val="28"/>
        </w:rPr>
        <w:t>進用者不得參加。</w:t>
      </w:r>
    </w:p>
    <w:p w14:paraId="3EA611C1" w14:textId="77777777" w:rsidR="00E12EF6" w:rsidRPr="00E12EF6" w:rsidRDefault="00E12EF6" w:rsidP="00E12EF6">
      <w:pPr>
        <w:autoSpaceDE w:val="0"/>
        <w:rPr>
          <w:rFonts w:eastAsia="標楷體"/>
          <w:sz w:val="28"/>
          <w:szCs w:val="28"/>
        </w:rPr>
      </w:pPr>
      <w:r w:rsidRPr="00E12EF6">
        <w:rPr>
          <w:rFonts w:eastAsia="標楷體" w:hint="eastAsia"/>
          <w:sz w:val="28"/>
          <w:szCs w:val="28"/>
        </w:rPr>
        <w:t>七</w:t>
      </w:r>
      <w:r w:rsidRPr="00E12EF6">
        <w:rPr>
          <w:rFonts w:eastAsia="標楷體"/>
          <w:sz w:val="28"/>
          <w:szCs w:val="28"/>
        </w:rPr>
        <w:t>、報名</w:t>
      </w:r>
    </w:p>
    <w:p w14:paraId="0403F8A7" w14:textId="77777777" w:rsidR="00E12EF6" w:rsidRDefault="00E12EF6" w:rsidP="00E12EF6">
      <w:pPr>
        <w:tabs>
          <w:tab w:val="left" w:pos="1080"/>
        </w:tabs>
        <w:snapToGrid w:val="0"/>
        <w:spacing w:line="440" w:lineRule="exact"/>
        <w:ind w:left="1320" w:hanging="840"/>
      </w:pPr>
      <w:r>
        <w:rPr>
          <w:rFonts w:eastAsia="標楷體"/>
          <w:bCs/>
          <w:sz w:val="28"/>
        </w:rPr>
        <w:t>（一）報名日期：</w:t>
      </w:r>
    </w:p>
    <w:p w14:paraId="2766C27C" w14:textId="366DD63E" w:rsidR="00E12EF6" w:rsidRDefault="00E12EF6" w:rsidP="00E12EF6">
      <w:pPr>
        <w:snapToGrid w:val="0"/>
        <w:spacing w:line="440" w:lineRule="exact"/>
        <w:ind w:left="510" w:firstLine="840"/>
      </w:pPr>
      <w:r>
        <w:rPr>
          <w:rFonts w:eastAsia="標楷體"/>
          <w:bCs/>
          <w:sz w:val="28"/>
        </w:rPr>
        <w:t>110</w:t>
      </w:r>
      <w:r>
        <w:rPr>
          <w:rFonts w:eastAsia="標楷體"/>
          <w:bCs/>
          <w:sz w:val="28"/>
        </w:rPr>
        <w:t>年</w:t>
      </w:r>
      <w:r>
        <w:rPr>
          <w:rFonts w:eastAsia="標楷體" w:hint="eastAsia"/>
          <w:bCs/>
          <w:sz w:val="28"/>
        </w:rPr>
        <w:t>5</w:t>
      </w:r>
      <w:r>
        <w:rPr>
          <w:rFonts w:eastAsia="標楷體"/>
          <w:bCs/>
          <w:sz w:val="28"/>
        </w:rPr>
        <w:t>月</w:t>
      </w:r>
      <w:r w:rsidR="0090781E">
        <w:rPr>
          <w:rFonts w:eastAsia="標楷體" w:hint="eastAsia"/>
          <w:bCs/>
          <w:sz w:val="28"/>
        </w:rPr>
        <w:t>11</w:t>
      </w:r>
      <w:r>
        <w:rPr>
          <w:rFonts w:eastAsia="標楷體"/>
          <w:bCs/>
          <w:sz w:val="28"/>
        </w:rPr>
        <w:t>日</w:t>
      </w:r>
      <w:r>
        <w:rPr>
          <w:rFonts w:eastAsia="標楷體" w:hint="eastAsia"/>
          <w:bCs/>
          <w:sz w:val="28"/>
        </w:rPr>
        <w:t>（</w:t>
      </w:r>
      <w:r w:rsidR="0090781E">
        <w:rPr>
          <w:rFonts w:eastAsia="標楷體" w:hint="eastAsia"/>
          <w:bCs/>
          <w:sz w:val="28"/>
        </w:rPr>
        <w:t>二</w:t>
      </w:r>
      <w:r>
        <w:rPr>
          <w:rFonts w:eastAsia="標楷體" w:hint="eastAsia"/>
          <w:bCs/>
          <w:sz w:val="28"/>
        </w:rPr>
        <w:t>）</w:t>
      </w:r>
      <w:r>
        <w:rPr>
          <w:rFonts w:eastAsia="標楷體"/>
          <w:bCs/>
          <w:sz w:val="28"/>
        </w:rPr>
        <w:t>至</w:t>
      </w:r>
      <w:r>
        <w:rPr>
          <w:rFonts w:eastAsia="標楷體"/>
          <w:bCs/>
          <w:sz w:val="28"/>
        </w:rPr>
        <w:t>110</w:t>
      </w:r>
      <w:r>
        <w:rPr>
          <w:rFonts w:eastAsia="標楷體"/>
          <w:bCs/>
          <w:sz w:val="28"/>
        </w:rPr>
        <w:t>年</w:t>
      </w:r>
      <w:r>
        <w:rPr>
          <w:rFonts w:eastAsia="標楷體" w:hint="eastAsia"/>
          <w:bCs/>
          <w:sz w:val="28"/>
        </w:rPr>
        <w:t>5</w:t>
      </w:r>
      <w:r>
        <w:rPr>
          <w:rFonts w:eastAsia="標楷體"/>
          <w:bCs/>
          <w:sz w:val="28"/>
        </w:rPr>
        <w:t>月</w:t>
      </w:r>
      <w:r w:rsidR="0090781E">
        <w:rPr>
          <w:rFonts w:eastAsia="標楷體" w:hint="eastAsia"/>
          <w:bCs/>
          <w:sz w:val="28"/>
        </w:rPr>
        <w:t>17</w:t>
      </w:r>
      <w:r>
        <w:rPr>
          <w:rFonts w:eastAsia="標楷體"/>
          <w:bCs/>
          <w:sz w:val="28"/>
        </w:rPr>
        <w:t>日</w:t>
      </w:r>
      <w:r>
        <w:rPr>
          <w:rFonts w:eastAsia="標楷體" w:hint="eastAsia"/>
          <w:bCs/>
          <w:sz w:val="28"/>
        </w:rPr>
        <w:t>（一）止</w:t>
      </w:r>
      <w:r>
        <w:rPr>
          <w:rFonts w:eastAsia="標楷體"/>
          <w:bCs/>
          <w:sz w:val="28"/>
        </w:rPr>
        <w:t>。</w:t>
      </w:r>
    </w:p>
    <w:p w14:paraId="2C3FE225" w14:textId="77777777" w:rsidR="00E12EF6" w:rsidRDefault="00E12EF6" w:rsidP="00E12EF6">
      <w:pPr>
        <w:snapToGrid w:val="0"/>
        <w:spacing w:line="440" w:lineRule="exact"/>
        <w:ind w:left="510"/>
      </w:pPr>
      <w:r>
        <w:rPr>
          <w:rFonts w:eastAsia="標楷體"/>
          <w:bCs/>
          <w:sz w:val="28"/>
        </w:rPr>
        <w:t>（</w:t>
      </w:r>
      <w:r>
        <w:rPr>
          <w:rFonts w:eastAsia="標楷體" w:hint="eastAsia"/>
          <w:bCs/>
          <w:sz w:val="28"/>
        </w:rPr>
        <w:t>二</w:t>
      </w:r>
      <w:r>
        <w:rPr>
          <w:rFonts w:eastAsia="標楷體"/>
          <w:bCs/>
          <w:sz w:val="28"/>
        </w:rPr>
        <w:t>）報名方式：</w:t>
      </w:r>
    </w:p>
    <w:p w14:paraId="29D369C7" w14:textId="43702F32" w:rsidR="00E12EF6" w:rsidRDefault="00E12EF6" w:rsidP="00E12EF6">
      <w:pPr>
        <w:snapToGrid w:val="0"/>
        <w:spacing w:line="440" w:lineRule="exact"/>
        <w:ind w:left="1275" w:hanging="3"/>
      </w:pPr>
      <w:r>
        <w:rPr>
          <w:rFonts w:eastAsia="標楷體" w:hint="eastAsia"/>
          <w:sz w:val="28"/>
          <w:szCs w:val="28"/>
        </w:rPr>
        <w:t>本計畫</w:t>
      </w:r>
      <w:r>
        <w:rPr>
          <w:rFonts w:eastAsia="標楷體" w:hint="eastAsia"/>
          <w:b/>
          <w:sz w:val="28"/>
          <w:szCs w:val="28"/>
        </w:rPr>
        <w:t>一律</w:t>
      </w:r>
      <w:proofErr w:type="gramStart"/>
      <w:r w:rsidRPr="00EC60C6">
        <w:rPr>
          <w:rFonts w:eastAsia="標楷體" w:hint="eastAsia"/>
          <w:b/>
          <w:sz w:val="28"/>
          <w:szCs w:val="28"/>
        </w:rPr>
        <w:t>採網路線上報名</w:t>
      </w:r>
      <w:proofErr w:type="gramEnd"/>
      <w:r w:rsidRPr="00EC60C6">
        <w:rPr>
          <w:rFonts w:eastAsia="標楷體" w:hint="eastAsia"/>
          <w:sz w:val="28"/>
          <w:szCs w:val="28"/>
        </w:rPr>
        <w:t>，意者請</w:t>
      </w:r>
      <w:r w:rsidRPr="00EC60C6">
        <w:rPr>
          <w:rFonts w:eastAsia="標楷體"/>
          <w:sz w:val="28"/>
          <w:szCs w:val="28"/>
        </w:rPr>
        <w:t>於</w:t>
      </w:r>
      <w:r w:rsidRPr="00EC60C6">
        <w:rPr>
          <w:rFonts w:eastAsia="標楷體" w:hint="eastAsia"/>
          <w:sz w:val="28"/>
          <w:szCs w:val="28"/>
        </w:rPr>
        <w:t>110</w:t>
      </w:r>
      <w:r w:rsidRPr="00EC60C6">
        <w:rPr>
          <w:rFonts w:eastAsia="標楷體" w:hint="eastAsia"/>
          <w:sz w:val="28"/>
          <w:szCs w:val="28"/>
        </w:rPr>
        <w:t>年</w:t>
      </w:r>
      <w:r w:rsidRPr="00EC60C6">
        <w:rPr>
          <w:rFonts w:eastAsia="標楷體" w:hint="eastAsia"/>
          <w:sz w:val="28"/>
          <w:szCs w:val="28"/>
        </w:rPr>
        <w:t>5</w:t>
      </w:r>
      <w:r w:rsidRPr="00EC60C6">
        <w:rPr>
          <w:rFonts w:eastAsia="標楷體" w:hint="eastAsia"/>
          <w:sz w:val="28"/>
          <w:szCs w:val="28"/>
        </w:rPr>
        <w:t>月</w:t>
      </w:r>
      <w:r w:rsidRPr="00EC60C6">
        <w:rPr>
          <w:rFonts w:eastAsia="標楷體" w:hint="eastAsia"/>
          <w:sz w:val="28"/>
          <w:szCs w:val="28"/>
        </w:rPr>
        <w:t>1</w:t>
      </w:r>
      <w:r w:rsidR="0090781E" w:rsidRPr="00EC60C6">
        <w:rPr>
          <w:rFonts w:eastAsia="標楷體" w:hint="eastAsia"/>
          <w:sz w:val="28"/>
          <w:szCs w:val="28"/>
        </w:rPr>
        <w:t>7</w:t>
      </w:r>
      <w:r w:rsidRPr="00EC60C6">
        <w:rPr>
          <w:rFonts w:eastAsia="標楷體" w:hint="eastAsia"/>
          <w:sz w:val="28"/>
          <w:szCs w:val="28"/>
        </w:rPr>
        <w:t>日（</w:t>
      </w:r>
      <w:r w:rsidR="00EC60C6" w:rsidRPr="00EC60C6">
        <w:rPr>
          <w:rFonts w:eastAsia="標楷體" w:hint="eastAsia"/>
          <w:sz w:val="28"/>
          <w:szCs w:val="28"/>
        </w:rPr>
        <w:t>一</w:t>
      </w:r>
      <w:r w:rsidRPr="00EC60C6">
        <w:rPr>
          <w:rFonts w:eastAsia="標楷體" w:hint="eastAsia"/>
          <w:sz w:val="28"/>
          <w:szCs w:val="28"/>
        </w:rPr>
        <w:t>）</w:t>
      </w:r>
      <w:r w:rsidRPr="00EC60C6">
        <w:rPr>
          <w:rFonts w:eastAsia="標楷體"/>
          <w:sz w:val="28"/>
          <w:szCs w:val="28"/>
        </w:rPr>
        <w:t>前</w:t>
      </w:r>
      <w:r w:rsidRPr="00EC60C6">
        <w:rPr>
          <w:rFonts w:eastAsia="標楷體" w:hint="eastAsia"/>
          <w:sz w:val="28"/>
          <w:szCs w:val="28"/>
        </w:rPr>
        <w:t>至本縣雲端聯合服務中心</w:t>
      </w:r>
      <w:proofErr w:type="gramStart"/>
      <w:r w:rsidRPr="00EC60C6">
        <w:rPr>
          <w:rFonts w:eastAsia="標楷體" w:hint="eastAsia"/>
          <w:sz w:val="28"/>
          <w:szCs w:val="28"/>
        </w:rPr>
        <w:t>（</w:t>
      </w:r>
      <w:proofErr w:type="gramEnd"/>
      <w:r w:rsidRPr="00EC60C6">
        <w:rPr>
          <w:rFonts w:eastAsia="標楷體" w:hint="eastAsia"/>
          <w:sz w:val="28"/>
          <w:szCs w:val="28"/>
        </w:rPr>
        <w:t>網址：</w:t>
      </w:r>
      <w:hyperlink r:id="rId7" w:history="1">
        <w:r>
          <w:rPr>
            <w:rStyle w:val="a3"/>
          </w:rPr>
          <w:t>https://eservice.yunlin.gov.tw/</w:t>
        </w:r>
      </w:hyperlink>
      <w:proofErr w:type="gramStart"/>
      <w:r>
        <w:rPr>
          <w:rFonts w:eastAsia="標楷體" w:hint="eastAsia"/>
          <w:sz w:val="28"/>
          <w:szCs w:val="28"/>
        </w:rPr>
        <w:t>）</w:t>
      </w:r>
      <w:proofErr w:type="gramEnd"/>
      <w:r>
        <w:rPr>
          <w:rFonts w:eastAsia="標楷體" w:hint="eastAsia"/>
          <w:sz w:val="28"/>
          <w:szCs w:val="28"/>
        </w:rPr>
        <w:t>/</w:t>
      </w:r>
      <w:proofErr w:type="gramStart"/>
      <w:r>
        <w:rPr>
          <w:rFonts w:eastAsia="標楷體" w:hint="eastAsia"/>
          <w:sz w:val="28"/>
          <w:szCs w:val="28"/>
        </w:rPr>
        <w:t>線上申辦</w:t>
      </w:r>
      <w:proofErr w:type="gramEnd"/>
      <w:r>
        <w:rPr>
          <w:rFonts w:eastAsia="標楷體" w:hint="eastAsia"/>
          <w:sz w:val="28"/>
          <w:szCs w:val="28"/>
        </w:rPr>
        <w:t>查詢</w:t>
      </w:r>
      <w:r>
        <w:rPr>
          <w:rFonts w:eastAsia="標楷體" w:hint="eastAsia"/>
          <w:sz w:val="28"/>
          <w:szCs w:val="28"/>
        </w:rPr>
        <w:t>/</w:t>
      </w:r>
      <w:r>
        <w:rPr>
          <w:rFonts w:eastAsia="標楷體" w:hint="eastAsia"/>
          <w:sz w:val="28"/>
          <w:szCs w:val="28"/>
        </w:rPr>
        <w:t>輸入「大專青年學生公部門暑期工讀」完成報名申請（含佐證資料上傳）。</w:t>
      </w:r>
    </w:p>
    <w:p w14:paraId="2E8DC3F2" w14:textId="77777777" w:rsidR="00E12EF6" w:rsidRDefault="00E12EF6" w:rsidP="00E12EF6">
      <w:pPr>
        <w:snapToGrid w:val="0"/>
        <w:spacing w:line="440" w:lineRule="exact"/>
        <w:ind w:left="1416" w:hanging="144"/>
      </w:pPr>
      <w:proofErr w:type="gramStart"/>
      <w:r>
        <w:rPr>
          <w:rFonts w:eastAsia="標楷體" w:hint="eastAsia"/>
          <w:szCs w:val="24"/>
        </w:rPr>
        <w:t>【</w:t>
      </w:r>
      <w:proofErr w:type="gramEnd"/>
      <w:r>
        <w:rPr>
          <w:rFonts w:eastAsia="標楷體" w:hint="eastAsia"/>
          <w:szCs w:val="24"/>
        </w:rPr>
        <w:t>按：請勿</w:t>
      </w:r>
      <w:proofErr w:type="gramStart"/>
      <w:r>
        <w:rPr>
          <w:rFonts w:eastAsia="標楷體" w:hint="eastAsia"/>
          <w:szCs w:val="24"/>
        </w:rPr>
        <w:t>重複線上報名</w:t>
      </w:r>
      <w:proofErr w:type="gramEnd"/>
      <w:r>
        <w:rPr>
          <w:rFonts w:eastAsia="標楷體" w:hint="eastAsia"/>
          <w:szCs w:val="24"/>
        </w:rPr>
        <w:t>，重複報名情節嚴重者本府將</w:t>
      </w:r>
      <w:proofErr w:type="gramStart"/>
      <w:r>
        <w:rPr>
          <w:rFonts w:eastAsia="標楷體" w:hint="eastAsia"/>
          <w:szCs w:val="24"/>
        </w:rPr>
        <w:t>逕</w:t>
      </w:r>
      <w:proofErr w:type="gramEnd"/>
      <w:r>
        <w:rPr>
          <w:rFonts w:eastAsia="標楷體" w:hint="eastAsia"/>
          <w:szCs w:val="24"/>
        </w:rPr>
        <w:t>予列入資格不</w:t>
      </w:r>
      <w:r>
        <w:rPr>
          <w:rFonts w:eastAsia="標楷體" w:hint="eastAsia"/>
          <w:szCs w:val="24"/>
        </w:rPr>
        <w:lastRenderedPageBreak/>
        <w:t>符名單。】</w:t>
      </w:r>
    </w:p>
    <w:p w14:paraId="0FA2EDCA" w14:textId="77777777" w:rsidR="00E12EF6" w:rsidRDefault="00E12EF6" w:rsidP="00E12EF6">
      <w:pPr>
        <w:snapToGrid w:val="0"/>
        <w:spacing w:line="440" w:lineRule="exact"/>
        <w:ind w:left="510"/>
      </w:pPr>
      <w:r>
        <w:rPr>
          <w:rFonts w:eastAsia="標楷體"/>
          <w:bCs/>
          <w:sz w:val="28"/>
        </w:rPr>
        <w:t>（</w:t>
      </w:r>
      <w:r>
        <w:rPr>
          <w:rFonts w:eastAsia="標楷體" w:hint="eastAsia"/>
          <w:bCs/>
          <w:sz w:val="28"/>
        </w:rPr>
        <w:t>二</w:t>
      </w:r>
      <w:r>
        <w:rPr>
          <w:rFonts w:eastAsia="標楷體"/>
          <w:bCs/>
          <w:sz w:val="28"/>
        </w:rPr>
        <w:t>）</w:t>
      </w:r>
      <w:r>
        <w:rPr>
          <w:rFonts w:eastAsia="標楷體" w:hint="eastAsia"/>
          <w:bCs/>
          <w:sz w:val="28"/>
        </w:rPr>
        <w:t>報名佐證資料</w:t>
      </w:r>
      <w:r>
        <w:rPr>
          <w:rFonts w:eastAsia="標楷體"/>
          <w:bCs/>
          <w:sz w:val="28"/>
        </w:rPr>
        <w:t>：</w:t>
      </w:r>
    </w:p>
    <w:p w14:paraId="78890DCF" w14:textId="77777777" w:rsidR="00E12EF6" w:rsidRDefault="00E12EF6" w:rsidP="00E12EF6">
      <w:pPr>
        <w:snapToGrid w:val="0"/>
        <w:spacing w:line="440" w:lineRule="exact"/>
        <w:ind w:left="510" w:firstLine="841"/>
      </w:pPr>
      <w:r>
        <w:rPr>
          <w:rFonts w:eastAsia="標楷體" w:hint="eastAsia"/>
          <w:b/>
          <w:sz w:val="28"/>
          <w:szCs w:val="28"/>
        </w:rPr>
        <w:t>1.</w:t>
      </w:r>
      <w:r>
        <w:rPr>
          <w:rFonts w:eastAsia="標楷體" w:hint="eastAsia"/>
          <w:b/>
          <w:sz w:val="28"/>
          <w:szCs w:val="28"/>
        </w:rPr>
        <w:t>一般身分者：</w:t>
      </w:r>
    </w:p>
    <w:p w14:paraId="3CE3BD94" w14:textId="2B682D58" w:rsidR="00E12EF6" w:rsidRDefault="00E12EF6" w:rsidP="00E12EF6">
      <w:pPr>
        <w:snapToGrid w:val="0"/>
        <w:spacing w:line="440" w:lineRule="exact"/>
        <w:ind w:left="1562" w:hanging="2"/>
      </w:pPr>
      <w:r>
        <w:rPr>
          <w:rFonts w:eastAsia="標楷體" w:hint="eastAsia"/>
          <w:sz w:val="28"/>
          <w:szCs w:val="28"/>
        </w:rPr>
        <w:t>請上傳</w:t>
      </w:r>
      <w:r>
        <w:rPr>
          <w:rFonts w:eastAsia="標楷體" w:hint="eastAsia"/>
          <w:sz w:val="28"/>
          <w:szCs w:val="28"/>
        </w:rPr>
        <w:t>109</w:t>
      </w:r>
      <w:r>
        <w:rPr>
          <w:rFonts w:eastAsia="標楷體" w:hint="eastAsia"/>
          <w:sz w:val="28"/>
          <w:szCs w:val="28"/>
        </w:rPr>
        <w:t>學年度第</w:t>
      </w:r>
      <w:r>
        <w:rPr>
          <w:rFonts w:eastAsia="標楷體" w:hint="eastAsia"/>
          <w:sz w:val="28"/>
          <w:szCs w:val="28"/>
        </w:rPr>
        <w:t>2</w:t>
      </w:r>
      <w:r>
        <w:rPr>
          <w:rFonts w:eastAsia="標楷體" w:hint="eastAsia"/>
          <w:sz w:val="28"/>
          <w:szCs w:val="28"/>
        </w:rPr>
        <w:t>學期在學證明，在學證明文件為下列其中之一即可：</w:t>
      </w:r>
    </w:p>
    <w:p w14:paraId="07ECA884" w14:textId="61A8149F" w:rsidR="00E12EF6" w:rsidRDefault="00E12EF6" w:rsidP="00E12EF6">
      <w:pPr>
        <w:snapToGrid w:val="0"/>
        <w:spacing w:line="440" w:lineRule="exact"/>
        <w:ind w:left="1986" w:hanging="426"/>
      </w:pPr>
      <w:r>
        <w:rPr>
          <w:rFonts w:eastAsia="標楷體" w:hint="eastAsia"/>
          <w:sz w:val="28"/>
          <w:szCs w:val="28"/>
        </w:rPr>
        <w:t>(1)</w:t>
      </w:r>
      <w:r>
        <w:rPr>
          <w:rFonts w:eastAsia="標楷體" w:hint="eastAsia"/>
          <w:b/>
          <w:sz w:val="28"/>
          <w:szCs w:val="28"/>
        </w:rPr>
        <w:t>蓋有註冊章之學生證</w:t>
      </w:r>
      <w:r>
        <w:rPr>
          <w:rFonts w:eastAsia="標楷體" w:hint="eastAsia"/>
          <w:sz w:val="28"/>
          <w:szCs w:val="28"/>
        </w:rPr>
        <w:t>：可清楚辨識</w:t>
      </w:r>
      <w:r w:rsidRPr="00E12EF6">
        <w:rPr>
          <w:rFonts w:eastAsia="標楷體" w:hint="eastAsia"/>
          <w:sz w:val="28"/>
          <w:szCs w:val="28"/>
          <w:u w:val="single"/>
        </w:rPr>
        <w:t>109</w:t>
      </w:r>
      <w:r w:rsidRPr="00E12EF6">
        <w:rPr>
          <w:rFonts w:eastAsia="標楷體" w:hint="eastAsia"/>
          <w:sz w:val="28"/>
          <w:szCs w:val="28"/>
          <w:u w:val="single"/>
        </w:rPr>
        <w:t>學年度第</w:t>
      </w:r>
      <w:r w:rsidRPr="00E12EF6">
        <w:rPr>
          <w:rFonts w:eastAsia="標楷體" w:hint="eastAsia"/>
          <w:sz w:val="28"/>
          <w:szCs w:val="28"/>
          <w:u w:val="single"/>
        </w:rPr>
        <w:t>2</w:t>
      </w:r>
      <w:r w:rsidRPr="00E12EF6">
        <w:rPr>
          <w:rFonts w:eastAsia="標楷體" w:hint="eastAsia"/>
          <w:sz w:val="28"/>
          <w:szCs w:val="28"/>
          <w:u w:val="single"/>
        </w:rPr>
        <w:t>學期註冊章</w:t>
      </w:r>
      <w:r>
        <w:rPr>
          <w:rFonts w:eastAsia="標楷體" w:hint="eastAsia"/>
          <w:sz w:val="28"/>
          <w:szCs w:val="28"/>
        </w:rPr>
        <w:t>之學生證正、反面。</w:t>
      </w:r>
    </w:p>
    <w:p w14:paraId="1D0989F3" w14:textId="1978CBC4" w:rsidR="00E12EF6" w:rsidRDefault="00E12EF6" w:rsidP="00E12EF6">
      <w:pPr>
        <w:snapToGrid w:val="0"/>
        <w:spacing w:line="440" w:lineRule="exact"/>
        <w:ind w:left="1986" w:hanging="426"/>
      </w:pPr>
      <w:r>
        <w:rPr>
          <w:rFonts w:eastAsia="標楷體" w:hint="eastAsia"/>
          <w:sz w:val="28"/>
          <w:szCs w:val="28"/>
        </w:rPr>
        <w:t>(2)</w:t>
      </w:r>
      <w:r>
        <w:rPr>
          <w:rFonts w:eastAsia="標楷體" w:hint="eastAsia"/>
          <w:b/>
          <w:sz w:val="28"/>
          <w:szCs w:val="28"/>
        </w:rPr>
        <w:t>在學證明</w:t>
      </w:r>
      <w:r>
        <w:rPr>
          <w:rFonts w:eastAsia="標楷體" w:hint="eastAsia"/>
          <w:sz w:val="28"/>
          <w:szCs w:val="28"/>
        </w:rPr>
        <w:t>：學生證無註冊章者請上傳由就讀學校核發之</w:t>
      </w:r>
      <w:r>
        <w:rPr>
          <w:rFonts w:eastAsia="標楷體" w:hint="eastAsia"/>
          <w:sz w:val="28"/>
          <w:szCs w:val="28"/>
        </w:rPr>
        <w:t>109</w:t>
      </w:r>
      <w:r>
        <w:rPr>
          <w:rFonts w:eastAsia="標楷體" w:hint="eastAsia"/>
          <w:sz w:val="28"/>
          <w:szCs w:val="28"/>
        </w:rPr>
        <w:t>學年度第</w:t>
      </w:r>
      <w:r>
        <w:rPr>
          <w:rFonts w:eastAsia="標楷體" w:hint="eastAsia"/>
          <w:sz w:val="28"/>
          <w:szCs w:val="28"/>
        </w:rPr>
        <w:t>2</w:t>
      </w:r>
      <w:r>
        <w:rPr>
          <w:rFonts w:eastAsia="標楷體" w:hint="eastAsia"/>
          <w:sz w:val="28"/>
          <w:szCs w:val="28"/>
        </w:rPr>
        <w:t>學期在學證明。</w:t>
      </w:r>
    </w:p>
    <w:p w14:paraId="11FDF962" w14:textId="77777777" w:rsidR="00E12EF6" w:rsidRDefault="00E12EF6" w:rsidP="00E12EF6">
      <w:pPr>
        <w:snapToGrid w:val="0"/>
        <w:spacing w:line="440" w:lineRule="exact"/>
        <w:ind w:left="510" w:firstLine="840"/>
      </w:pPr>
      <w:r>
        <w:rPr>
          <w:rFonts w:eastAsia="標楷體" w:hint="eastAsia"/>
          <w:sz w:val="28"/>
          <w:szCs w:val="28"/>
          <w:u w:val="single"/>
        </w:rPr>
        <w:t>恕</w:t>
      </w:r>
      <w:r>
        <w:rPr>
          <w:rFonts w:eastAsia="標楷體" w:hint="eastAsia"/>
          <w:b/>
          <w:sz w:val="28"/>
          <w:szCs w:val="28"/>
          <w:u w:val="single"/>
        </w:rPr>
        <w:t>不接受</w:t>
      </w:r>
      <w:r>
        <w:rPr>
          <w:rFonts w:eastAsia="標楷體" w:hint="eastAsia"/>
          <w:sz w:val="28"/>
          <w:szCs w:val="28"/>
          <w:u w:val="single"/>
        </w:rPr>
        <w:t>如註冊單、繳費單等其他文件。</w:t>
      </w:r>
    </w:p>
    <w:p w14:paraId="5754F0BA" w14:textId="77777777" w:rsidR="00E12EF6" w:rsidRDefault="00E12EF6" w:rsidP="00E12EF6">
      <w:pPr>
        <w:snapToGrid w:val="0"/>
        <w:spacing w:line="440" w:lineRule="exact"/>
        <w:ind w:left="510" w:firstLine="841"/>
      </w:pPr>
      <w:r>
        <w:rPr>
          <w:rFonts w:eastAsia="標楷體" w:hint="eastAsia"/>
          <w:b/>
          <w:sz w:val="28"/>
          <w:szCs w:val="28"/>
        </w:rPr>
        <w:t>2.</w:t>
      </w:r>
      <w:r>
        <w:rPr>
          <w:rFonts w:eastAsia="標楷體" w:hint="eastAsia"/>
          <w:b/>
          <w:sz w:val="28"/>
          <w:szCs w:val="28"/>
        </w:rPr>
        <w:t>特定身分者</w:t>
      </w:r>
    </w:p>
    <w:p w14:paraId="70A3FE63" w14:textId="77777777" w:rsidR="00E12EF6" w:rsidRDefault="00E12EF6" w:rsidP="00E12EF6">
      <w:pPr>
        <w:snapToGrid w:val="0"/>
        <w:spacing w:line="440" w:lineRule="exact"/>
        <w:ind w:left="510" w:firstLine="1051"/>
      </w:pPr>
      <w:r>
        <w:rPr>
          <w:rFonts w:eastAsia="標楷體" w:hint="eastAsia"/>
          <w:b/>
          <w:sz w:val="28"/>
          <w:szCs w:val="28"/>
        </w:rPr>
        <w:t>(1)</w:t>
      </w:r>
      <w:r>
        <w:rPr>
          <w:rFonts w:eastAsia="標楷體" w:hint="eastAsia"/>
          <w:b/>
          <w:sz w:val="28"/>
          <w:szCs w:val="28"/>
        </w:rPr>
        <w:t>在學證明文件（詳如前開說明）。</w:t>
      </w:r>
    </w:p>
    <w:p w14:paraId="5E630E9B" w14:textId="43FEED6E" w:rsidR="00E12EF6" w:rsidRDefault="00E12EF6" w:rsidP="00E12EF6">
      <w:pPr>
        <w:snapToGrid w:val="0"/>
        <w:spacing w:line="440" w:lineRule="exact"/>
        <w:ind w:left="1985" w:hanging="423"/>
      </w:pPr>
      <w:r>
        <w:rPr>
          <w:rFonts w:eastAsia="標楷體" w:hint="eastAsia"/>
          <w:b/>
          <w:sz w:val="28"/>
          <w:szCs w:val="28"/>
        </w:rPr>
        <w:t>(2)</w:t>
      </w:r>
      <w:r>
        <w:rPr>
          <w:rFonts w:eastAsia="標楷體" w:hint="eastAsia"/>
          <w:b/>
          <w:sz w:val="28"/>
          <w:szCs w:val="28"/>
        </w:rPr>
        <w:t>具低收入戶或中低</w:t>
      </w:r>
      <w:proofErr w:type="gramStart"/>
      <w:r>
        <w:rPr>
          <w:rFonts w:eastAsia="標楷體" w:hint="eastAsia"/>
          <w:b/>
          <w:sz w:val="28"/>
          <w:szCs w:val="28"/>
        </w:rPr>
        <w:t>收入戶者</w:t>
      </w:r>
      <w:proofErr w:type="gramEnd"/>
      <w:r>
        <w:rPr>
          <w:rFonts w:eastAsia="標楷體" w:hint="eastAsia"/>
          <w:b/>
          <w:sz w:val="28"/>
          <w:szCs w:val="28"/>
        </w:rPr>
        <w:t>：</w:t>
      </w:r>
      <w:r>
        <w:rPr>
          <w:rFonts w:eastAsia="標楷體" w:hint="eastAsia"/>
          <w:sz w:val="28"/>
          <w:szCs w:val="28"/>
        </w:rPr>
        <w:t>請上傳本縣機關核發之當年度有效證明文件（非清寒證明）。</w:t>
      </w:r>
    </w:p>
    <w:p w14:paraId="193426DA" w14:textId="77777777" w:rsidR="00E12EF6" w:rsidRDefault="00E12EF6" w:rsidP="00E12EF6">
      <w:pPr>
        <w:snapToGrid w:val="0"/>
        <w:spacing w:line="440" w:lineRule="exact"/>
        <w:ind w:left="1985" w:hanging="423"/>
      </w:pPr>
      <w:r>
        <w:rPr>
          <w:rFonts w:eastAsia="標楷體" w:hint="eastAsia"/>
          <w:sz w:val="28"/>
          <w:szCs w:val="28"/>
        </w:rPr>
        <w:t>(3)</w:t>
      </w:r>
      <w:r>
        <w:rPr>
          <w:rFonts w:eastAsia="標楷體" w:hint="eastAsia"/>
          <w:b/>
          <w:sz w:val="28"/>
          <w:szCs w:val="28"/>
        </w:rPr>
        <w:t>具身心障礙資格者：</w:t>
      </w:r>
      <w:r>
        <w:rPr>
          <w:rFonts w:eastAsia="標楷體" w:hint="eastAsia"/>
          <w:sz w:val="28"/>
          <w:szCs w:val="28"/>
        </w:rPr>
        <w:t>請上傳身心障礙證明正、反面，內容需清晰</w:t>
      </w:r>
      <w:proofErr w:type="gramStart"/>
      <w:r>
        <w:rPr>
          <w:rFonts w:eastAsia="標楷體" w:hint="eastAsia"/>
          <w:sz w:val="28"/>
          <w:szCs w:val="28"/>
        </w:rPr>
        <w:t>可辨且於</w:t>
      </w:r>
      <w:proofErr w:type="gramEnd"/>
      <w:r>
        <w:rPr>
          <w:rFonts w:eastAsia="標楷體" w:hint="eastAsia"/>
          <w:sz w:val="28"/>
          <w:szCs w:val="28"/>
        </w:rPr>
        <w:t>有效證明期限內。</w:t>
      </w:r>
    </w:p>
    <w:p w14:paraId="00C34B2C" w14:textId="77777777" w:rsidR="00E12EF6" w:rsidRDefault="00E12EF6" w:rsidP="00E12EF6">
      <w:pPr>
        <w:snapToGrid w:val="0"/>
        <w:spacing w:line="440" w:lineRule="exact"/>
        <w:ind w:left="1416"/>
      </w:pPr>
      <w:r>
        <w:rPr>
          <w:rFonts w:eastAsia="標楷體" w:hint="eastAsia"/>
          <w:b/>
          <w:sz w:val="28"/>
          <w:szCs w:val="28"/>
        </w:rPr>
        <w:t>逾期或自</w:t>
      </w:r>
      <w:proofErr w:type="gramStart"/>
      <w:r>
        <w:rPr>
          <w:rFonts w:eastAsia="標楷體" w:hint="eastAsia"/>
          <w:b/>
          <w:sz w:val="28"/>
          <w:szCs w:val="28"/>
        </w:rPr>
        <w:t>始未</w:t>
      </w:r>
      <w:proofErr w:type="gramEnd"/>
      <w:r>
        <w:rPr>
          <w:rFonts w:eastAsia="標楷體" w:hint="eastAsia"/>
          <w:b/>
          <w:sz w:val="28"/>
          <w:szCs w:val="28"/>
        </w:rPr>
        <w:t>上傳特定身分佐證文件者視同一般身分報名者，不適用優先錄取機制。</w:t>
      </w:r>
    </w:p>
    <w:p w14:paraId="5F277F85" w14:textId="77777777" w:rsidR="00E12EF6" w:rsidRDefault="00E12EF6" w:rsidP="00E12EF6">
      <w:pPr>
        <w:snapToGrid w:val="0"/>
        <w:spacing w:line="440" w:lineRule="exact"/>
        <w:ind w:left="510"/>
      </w:pPr>
      <w:r>
        <w:rPr>
          <w:rFonts w:eastAsia="標楷體" w:hint="eastAsia"/>
          <w:sz w:val="28"/>
          <w:szCs w:val="28"/>
        </w:rPr>
        <w:t>（四）報名名單公布</w:t>
      </w:r>
    </w:p>
    <w:p w14:paraId="0953F56D" w14:textId="1B7AEEF9" w:rsidR="00E12EF6" w:rsidRPr="00771AB4" w:rsidRDefault="00E12EF6" w:rsidP="00E12EF6">
      <w:pPr>
        <w:snapToGrid w:val="0"/>
        <w:spacing w:line="440" w:lineRule="exact"/>
        <w:ind w:left="1417" w:hanging="3"/>
      </w:pPr>
      <w:r w:rsidRPr="00771AB4">
        <w:rPr>
          <w:rFonts w:eastAsia="標楷體" w:hint="eastAsia"/>
          <w:sz w:val="28"/>
          <w:szCs w:val="28"/>
        </w:rPr>
        <w:t>本府將於隔日於本府勞動暨青年事務發展處網站公布前</w:t>
      </w:r>
      <w:r w:rsidRPr="00771AB4">
        <w:rPr>
          <w:rFonts w:eastAsia="標楷體" w:hint="eastAsia"/>
          <w:sz w:val="28"/>
          <w:szCs w:val="28"/>
        </w:rPr>
        <w:t>1</w:t>
      </w:r>
      <w:r w:rsidRPr="00771AB4">
        <w:rPr>
          <w:rFonts w:eastAsia="標楷體" w:hint="eastAsia"/>
          <w:sz w:val="28"/>
          <w:szCs w:val="28"/>
        </w:rPr>
        <w:t>日</w:t>
      </w:r>
      <w:proofErr w:type="gramStart"/>
      <w:r w:rsidRPr="00771AB4">
        <w:rPr>
          <w:rFonts w:eastAsia="標楷體" w:hint="eastAsia"/>
          <w:sz w:val="28"/>
          <w:szCs w:val="28"/>
        </w:rPr>
        <w:t>完成線上報名</w:t>
      </w:r>
      <w:proofErr w:type="gramEnd"/>
      <w:r w:rsidRPr="00771AB4">
        <w:rPr>
          <w:rFonts w:eastAsia="標楷體" w:hint="eastAsia"/>
          <w:sz w:val="28"/>
          <w:szCs w:val="28"/>
        </w:rPr>
        <w:t>名單（遇假日則順延）。</w:t>
      </w:r>
      <w:proofErr w:type="gramStart"/>
      <w:r w:rsidRPr="00771AB4">
        <w:rPr>
          <w:rFonts w:eastAsia="標楷體" w:hint="eastAsia"/>
          <w:b/>
          <w:sz w:val="22"/>
          <w:szCs w:val="22"/>
        </w:rPr>
        <w:t>（</w:t>
      </w:r>
      <w:proofErr w:type="gramEnd"/>
      <w:r w:rsidRPr="00771AB4">
        <w:rPr>
          <w:rFonts w:eastAsia="標楷體" w:hint="eastAsia"/>
          <w:b/>
          <w:sz w:val="22"/>
          <w:szCs w:val="22"/>
        </w:rPr>
        <w:t>注意：完成報名非指通過審核，審查合格名單將於報名結束並完成審核後另行公布</w:t>
      </w:r>
      <w:proofErr w:type="gramStart"/>
      <w:r w:rsidRPr="00771AB4">
        <w:rPr>
          <w:rFonts w:eastAsia="標楷體" w:hint="eastAsia"/>
          <w:b/>
          <w:sz w:val="22"/>
          <w:szCs w:val="22"/>
        </w:rPr>
        <w:t>）</w:t>
      </w:r>
      <w:proofErr w:type="gramEnd"/>
      <w:r w:rsidRPr="00771AB4">
        <w:rPr>
          <w:rFonts w:eastAsia="標楷體" w:hint="eastAsia"/>
          <w:sz w:val="22"/>
          <w:szCs w:val="22"/>
        </w:rPr>
        <w:t>。</w:t>
      </w:r>
    </w:p>
    <w:p w14:paraId="74FB08F2" w14:textId="77777777" w:rsidR="00E12EF6" w:rsidRPr="00771AB4" w:rsidRDefault="00E12EF6" w:rsidP="00E12EF6">
      <w:pPr>
        <w:snapToGrid w:val="0"/>
        <w:spacing w:line="440" w:lineRule="exact"/>
      </w:pPr>
      <w:r w:rsidRPr="00771AB4">
        <w:rPr>
          <w:rFonts w:eastAsia="標楷體" w:hint="eastAsia"/>
          <w:bCs/>
          <w:sz w:val="28"/>
        </w:rPr>
        <w:t>八</w:t>
      </w:r>
      <w:r w:rsidRPr="00771AB4">
        <w:rPr>
          <w:rFonts w:eastAsia="標楷體"/>
          <w:bCs/>
          <w:sz w:val="28"/>
        </w:rPr>
        <w:t>、辦理方式：</w:t>
      </w:r>
    </w:p>
    <w:p w14:paraId="5D932E83" w14:textId="77777777" w:rsidR="00E12EF6" w:rsidRPr="00771AB4" w:rsidRDefault="00E12EF6" w:rsidP="00E12EF6">
      <w:pPr>
        <w:numPr>
          <w:ilvl w:val="0"/>
          <w:numId w:val="11"/>
        </w:numPr>
        <w:tabs>
          <w:tab w:val="left" w:pos="1276"/>
          <w:tab w:val="left" w:pos="1442"/>
        </w:tabs>
        <w:snapToGrid w:val="0"/>
        <w:spacing w:line="440" w:lineRule="exact"/>
        <w:ind w:left="1440" w:hanging="840"/>
      </w:pPr>
      <w:r w:rsidRPr="00771AB4">
        <w:rPr>
          <w:rFonts w:eastAsia="標楷體"/>
          <w:b/>
          <w:bCs/>
          <w:sz w:val="28"/>
        </w:rPr>
        <w:t>資格審查結果公告</w:t>
      </w:r>
      <w:r w:rsidRPr="00771AB4">
        <w:rPr>
          <w:rFonts w:eastAsia="標楷體"/>
          <w:bCs/>
          <w:sz w:val="28"/>
        </w:rPr>
        <w:t>：</w:t>
      </w:r>
    </w:p>
    <w:p w14:paraId="726C4881" w14:textId="6CAEE104" w:rsidR="00E12EF6" w:rsidRPr="00771AB4" w:rsidRDefault="00E12EF6" w:rsidP="00E12EF6">
      <w:pPr>
        <w:tabs>
          <w:tab w:val="left" w:pos="1560"/>
        </w:tabs>
        <w:snapToGrid w:val="0"/>
        <w:spacing w:line="440" w:lineRule="exact"/>
        <w:ind w:left="1080" w:firstLine="538"/>
      </w:pPr>
      <w:r w:rsidRPr="00771AB4">
        <w:rPr>
          <w:rFonts w:eastAsia="標楷體"/>
          <w:bCs/>
          <w:sz w:val="28"/>
        </w:rPr>
        <w:t>本府於報名</w:t>
      </w:r>
      <w:r w:rsidRPr="00771AB4">
        <w:rPr>
          <w:rFonts w:eastAsia="標楷體" w:hint="eastAsia"/>
          <w:bCs/>
          <w:sz w:val="28"/>
        </w:rPr>
        <w:t>時間截止</w:t>
      </w:r>
      <w:r w:rsidRPr="00771AB4">
        <w:rPr>
          <w:rFonts w:eastAsia="標楷體"/>
          <w:bCs/>
          <w:sz w:val="28"/>
        </w:rPr>
        <w:t>後</w:t>
      </w:r>
      <w:r w:rsidRPr="00771AB4">
        <w:rPr>
          <w:rFonts w:eastAsia="標楷體" w:hint="eastAsia"/>
          <w:bCs/>
          <w:sz w:val="28"/>
        </w:rPr>
        <w:t>即</w:t>
      </w:r>
      <w:r w:rsidRPr="00771AB4">
        <w:rPr>
          <w:rFonts w:eastAsia="標楷體"/>
          <w:bCs/>
          <w:sz w:val="28"/>
        </w:rPr>
        <w:t>進行資格審查，並於</w:t>
      </w:r>
      <w:r w:rsidRPr="00771AB4">
        <w:rPr>
          <w:rFonts w:eastAsia="標楷體"/>
          <w:bCs/>
          <w:sz w:val="28"/>
        </w:rPr>
        <w:t>110</w:t>
      </w:r>
      <w:r w:rsidRPr="00771AB4">
        <w:rPr>
          <w:rFonts w:eastAsia="標楷體"/>
          <w:bCs/>
          <w:sz w:val="28"/>
        </w:rPr>
        <w:t>年</w:t>
      </w:r>
      <w:r w:rsidRPr="00771AB4">
        <w:rPr>
          <w:rFonts w:eastAsia="標楷體"/>
          <w:bCs/>
          <w:sz w:val="28"/>
        </w:rPr>
        <w:t>5</w:t>
      </w:r>
      <w:r w:rsidRPr="00771AB4">
        <w:rPr>
          <w:rFonts w:eastAsia="標楷體"/>
          <w:bCs/>
          <w:sz w:val="28"/>
        </w:rPr>
        <w:t>月</w:t>
      </w:r>
    </w:p>
    <w:p w14:paraId="766860F0" w14:textId="7104D107" w:rsidR="00E12EF6" w:rsidRPr="00771AB4" w:rsidRDefault="000C7B3A" w:rsidP="000C7B3A">
      <w:pPr>
        <w:tabs>
          <w:tab w:val="left" w:pos="1560"/>
        </w:tabs>
        <w:snapToGrid w:val="0"/>
        <w:spacing w:line="440" w:lineRule="exact"/>
        <w:ind w:left="1560" w:firstLine="58"/>
      </w:pPr>
      <w:r w:rsidRPr="00771AB4">
        <w:rPr>
          <w:rFonts w:eastAsia="標楷體" w:hint="eastAsia"/>
          <w:bCs/>
          <w:sz w:val="28"/>
        </w:rPr>
        <w:t>26</w:t>
      </w:r>
      <w:r w:rsidR="00E12EF6" w:rsidRPr="00771AB4">
        <w:rPr>
          <w:rFonts w:eastAsia="標楷體"/>
          <w:bCs/>
          <w:sz w:val="28"/>
        </w:rPr>
        <w:t>日</w:t>
      </w:r>
      <w:r w:rsidRPr="00771AB4">
        <w:rPr>
          <w:rFonts w:eastAsia="標楷體" w:hint="eastAsia"/>
          <w:bCs/>
          <w:sz w:val="28"/>
        </w:rPr>
        <w:t>前</w:t>
      </w:r>
      <w:r w:rsidR="00E12EF6" w:rsidRPr="00771AB4">
        <w:rPr>
          <w:rFonts w:eastAsia="標楷體"/>
          <w:bCs/>
          <w:sz w:val="28"/>
        </w:rPr>
        <w:t>將符合名單公告於本府勞動暨青年事務發展處</w:t>
      </w:r>
      <w:r w:rsidRPr="00771AB4">
        <w:rPr>
          <w:rFonts w:eastAsia="標楷體" w:hint="eastAsia"/>
          <w:bCs/>
          <w:sz w:val="28"/>
        </w:rPr>
        <w:t>網</w:t>
      </w:r>
      <w:r w:rsidR="00E12EF6" w:rsidRPr="00771AB4">
        <w:rPr>
          <w:rFonts w:eastAsia="標楷體"/>
          <w:bCs/>
          <w:sz w:val="28"/>
        </w:rPr>
        <w:t>站：</w:t>
      </w:r>
      <w:hyperlink r:id="rId8" w:history="1">
        <w:r w:rsidR="00E12EF6" w:rsidRPr="00771AB4">
          <w:rPr>
            <w:rStyle w:val="a3"/>
            <w:color w:val="auto"/>
          </w:rPr>
          <w:t>https://labor.yunlin.gov.tw/</w:t>
        </w:r>
      </w:hyperlink>
      <w:r w:rsidR="00E12EF6" w:rsidRPr="00771AB4">
        <w:rPr>
          <w:rFonts w:eastAsia="標楷體"/>
          <w:bCs/>
          <w:sz w:val="28"/>
        </w:rPr>
        <w:t>。</w:t>
      </w:r>
      <w:r w:rsidR="00E12EF6" w:rsidRPr="00771AB4">
        <w:rPr>
          <w:rFonts w:eastAsia="標楷體" w:hint="eastAsia"/>
          <w:bCs/>
          <w:sz w:val="28"/>
        </w:rPr>
        <w:t>對資格審查結果有疑義者，請於</w:t>
      </w:r>
      <w:r w:rsidR="00E12EF6" w:rsidRPr="00771AB4">
        <w:rPr>
          <w:rFonts w:eastAsia="標楷體" w:hint="eastAsia"/>
          <w:bCs/>
          <w:sz w:val="28"/>
        </w:rPr>
        <w:t>110</w:t>
      </w:r>
      <w:r w:rsidR="00E12EF6" w:rsidRPr="00771AB4">
        <w:rPr>
          <w:rFonts w:eastAsia="標楷體" w:hint="eastAsia"/>
          <w:bCs/>
          <w:sz w:val="28"/>
        </w:rPr>
        <w:t>年</w:t>
      </w:r>
      <w:r w:rsidRPr="00771AB4">
        <w:rPr>
          <w:rFonts w:eastAsia="標楷體" w:hint="eastAsia"/>
          <w:bCs/>
          <w:sz w:val="28"/>
        </w:rPr>
        <w:t>5</w:t>
      </w:r>
      <w:r w:rsidR="00E12EF6" w:rsidRPr="00771AB4">
        <w:rPr>
          <w:rFonts w:eastAsia="標楷體" w:hint="eastAsia"/>
          <w:bCs/>
          <w:sz w:val="28"/>
        </w:rPr>
        <w:t>月</w:t>
      </w:r>
      <w:r w:rsidRPr="00771AB4">
        <w:rPr>
          <w:rFonts w:eastAsia="標楷體" w:hint="eastAsia"/>
          <w:bCs/>
          <w:sz w:val="28"/>
        </w:rPr>
        <w:t>31</w:t>
      </w:r>
      <w:r w:rsidR="00E12EF6" w:rsidRPr="00771AB4">
        <w:rPr>
          <w:rFonts w:eastAsia="標楷體" w:hint="eastAsia"/>
          <w:bCs/>
          <w:sz w:val="28"/>
        </w:rPr>
        <w:t>日（郵戳為憑）前以書面敘明理由，並以限時掛號寄送</w:t>
      </w:r>
      <w:r w:rsidR="00E12EF6" w:rsidRPr="00771AB4">
        <w:rPr>
          <w:rFonts w:eastAsia="標楷體"/>
          <w:sz w:val="28"/>
          <w:szCs w:val="28"/>
        </w:rPr>
        <w:t>本府</w:t>
      </w:r>
      <w:r w:rsidR="00E12EF6" w:rsidRPr="00771AB4">
        <w:rPr>
          <w:rFonts w:eastAsia="標楷體"/>
          <w:bCs/>
          <w:sz w:val="28"/>
        </w:rPr>
        <w:t>勞動暨青年事務發展處</w:t>
      </w:r>
      <w:r w:rsidR="00E12EF6" w:rsidRPr="00771AB4">
        <w:rPr>
          <w:rFonts w:eastAsia="標楷體" w:hint="eastAsia"/>
          <w:bCs/>
          <w:sz w:val="28"/>
        </w:rPr>
        <w:t>提出申復。</w:t>
      </w:r>
    </w:p>
    <w:p w14:paraId="1D5BDCF0" w14:textId="77777777" w:rsidR="00E12EF6" w:rsidRPr="00771AB4" w:rsidRDefault="00E12EF6" w:rsidP="00E12EF6">
      <w:pPr>
        <w:numPr>
          <w:ilvl w:val="0"/>
          <w:numId w:val="11"/>
        </w:numPr>
        <w:tabs>
          <w:tab w:val="left" w:pos="1276"/>
          <w:tab w:val="left" w:pos="1442"/>
        </w:tabs>
        <w:snapToGrid w:val="0"/>
        <w:spacing w:line="440" w:lineRule="exact"/>
        <w:ind w:left="1440" w:hanging="840"/>
      </w:pPr>
      <w:r w:rsidRPr="00771AB4">
        <w:rPr>
          <w:rFonts w:eastAsia="標楷體"/>
          <w:b/>
          <w:bCs/>
          <w:sz w:val="28"/>
        </w:rPr>
        <w:t>遴選方式</w:t>
      </w:r>
      <w:r w:rsidRPr="00771AB4">
        <w:rPr>
          <w:rFonts w:eastAsia="標楷體"/>
          <w:b/>
          <w:bCs/>
          <w:sz w:val="28"/>
        </w:rPr>
        <w:t>:</w:t>
      </w:r>
    </w:p>
    <w:p w14:paraId="68379F81" w14:textId="77777777" w:rsidR="00E12EF6" w:rsidRPr="00771AB4" w:rsidRDefault="00E12EF6" w:rsidP="00E12EF6">
      <w:pPr>
        <w:tabs>
          <w:tab w:val="left" w:pos="1560"/>
        </w:tabs>
        <w:snapToGrid w:val="0"/>
        <w:spacing w:line="440" w:lineRule="exact"/>
        <w:ind w:left="1080" w:firstLine="538"/>
      </w:pPr>
      <w:r w:rsidRPr="00771AB4">
        <w:rPr>
          <w:rFonts w:eastAsia="標楷體"/>
          <w:bCs/>
          <w:sz w:val="28"/>
        </w:rPr>
        <w:t>本計畫由公開抽籤方式進行遴選，抽籤</w:t>
      </w:r>
      <w:r w:rsidRPr="00771AB4">
        <w:rPr>
          <w:rFonts w:eastAsia="標楷體" w:hint="eastAsia"/>
          <w:bCs/>
          <w:sz w:val="28"/>
        </w:rPr>
        <w:t>日期</w:t>
      </w:r>
      <w:r w:rsidRPr="00771AB4">
        <w:rPr>
          <w:rFonts w:eastAsia="標楷體"/>
          <w:bCs/>
          <w:sz w:val="28"/>
        </w:rPr>
        <w:t>地點及方式如</w:t>
      </w:r>
    </w:p>
    <w:p w14:paraId="38EEFA2C" w14:textId="77777777" w:rsidR="00E12EF6" w:rsidRPr="00771AB4" w:rsidRDefault="00E12EF6" w:rsidP="00E12EF6">
      <w:pPr>
        <w:tabs>
          <w:tab w:val="left" w:pos="1560"/>
        </w:tabs>
        <w:snapToGrid w:val="0"/>
        <w:spacing w:line="440" w:lineRule="exact"/>
        <w:ind w:left="1080" w:firstLine="538"/>
      </w:pPr>
      <w:r w:rsidRPr="00771AB4">
        <w:rPr>
          <w:rFonts w:eastAsia="標楷體"/>
          <w:bCs/>
          <w:sz w:val="28"/>
        </w:rPr>
        <w:t>下：</w:t>
      </w:r>
    </w:p>
    <w:p w14:paraId="43002973" w14:textId="1FCC9FD6" w:rsidR="00E12EF6" w:rsidRDefault="00E12EF6" w:rsidP="00E12EF6">
      <w:pPr>
        <w:numPr>
          <w:ilvl w:val="0"/>
          <w:numId w:val="6"/>
        </w:numPr>
        <w:tabs>
          <w:tab w:val="left" w:pos="1560"/>
        </w:tabs>
        <w:snapToGrid w:val="0"/>
        <w:spacing w:line="440" w:lineRule="exact"/>
      </w:pPr>
      <w:r>
        <w:rPr>
          <w:rFonts w:eastAsia="標楷體"/>
          <w:spacing w:val="-5"/>
          <w:sz w:val="28"/>
        </w:rPr>
        <w:lastRenderedPageBreak/>
        <w:t>抽籤日期與地點：</w:t>
      </w:r>
      <w:proofErr w:type="gramStart"/>
      <w:r>
        <w:rPr>
          <w:rFonts w:eastAsia="標楷體"/>
          <w:spacing w:val="-5"/>
          <w:sz w:val="28"/>
        </w:rPr>
        <w:t>併</w:t>
      </w:r>
      <w:proofErr w:type="gramEnd"/>
      <w:r>
        <w:rPr>
          <w:rFonts w:eastAsia="標楷體"/>
          <w:spacing w:val="-5"/>
          <w:sz w:val="28"/>
        </w:rPr>
        <w:t>同資格審查結果於本府勞動暨青年事務發展處網站公告。</w:t>
      </w:r>
    </w:p>
    <w:p w14:paraId="7842F4D8" w14:textId="5C4E3B4B" w:rsidR="00E12EF6" w:rsidRDefault="00E12EF6" w:rsidP="00E12EF6">
      <w:pPr>
        <w:numPr>
          <w:ilvl w:val="0"/>
          <w:numId w:val="6"/>
        </w:numPr>
        <w:tabs>
          <w:tab w:val="left" w:pos="1560"/>
        </w:tabs>
        <w:snapToGrid w:val="0"/>
        <w:spacing w:line="440" w:lineRule="exact"/>
      </w:pPr>
      <w:r>
        <w:rPr>
          <w:rFonts w:eastAsia="標楷體"/>
          <w:spacing w:val="-5"/>
          <w:sz w:val="28"/>
        </w:rPr>
        <w:t>抽取名額：正取</w:t>
      </w:r>
      <w:r>
        <w:rPr>
          <w:rFonts w:eastAsia="標楷體" w:hint="eastAsia"/>
          <w:spacing w:val="-5"/>
          <w:sz w:val="28"/>
        </w:rPr>
        <w:t>100</w:t>
      </w:r>
      <w:r>
        <w:rPr>
          <w:rFonts w:eastAsia="標楷體"/>
          <w:spacing w:val="-5"/>
          <w:sz w:val="28"/>
        </w:rPr>
        <w:t>名，備取</w:t>
      </w:r>
      <w:r w:rsidR="00CB67E5">
        <w:rPr>
          <w:rFonts w:eastAsia="標楷體" w:hint="eastAsia"/>
          <w:spacing w:val="-5"/>
          <w:sz w:val="28"/>
        </w:rPr>
        <w:t>25</w:t>
      </w:r>
      <w:r>
        <w:rPr>
          <w:rFonts w:eastAsia="標楷體"/>
          <w:spacing w:val="-5"/>
          <w:sz w:val="28"/>
        </w:rPr>
        <w:t>名。</w:t>
      </w:r>
    </w:p>
    <w:p w14:paraId="3BB7FB07" w14:textId="77777777" w:rsidR="00E12EF6" w:rsidRDefault="00E12EF6" w:rsidP="00E12EF6">
      <w:pPr>
        <w:numPr>
          <w:ilvl w:val="0"/>
          <w:numId w:val="6"/>
        </w:numPr>
        <w:tabs>
          <w:tab w:val="left" w:pos="1560"/>
        </w:tabs>
        <w:snapToGrid w:val="0"/>
        <w:spacing w:line="440" w:lineRule="exact"/>
      </w:pPr>
      <w:r>
        <w:rPr>
          <w:rFonts w:eastAsia="標楷體"/>
          <w:spacing w:val="-5"/>
          <w:sz w:val="28"/>
        </w:rPr>
        <w:t>工讀單位分配：一律公開抽籤分配，</w:t>
      </w:r>
      <w:r>
        <w:rPr>
          <w:rFonts w:eastAsia="標楷體"/>
          <w:b/>
          <w:spacing w:val="-5"/>
          <w:sz w:val="28"/>
        </w:rPr>
        <w:t>中</w:t>
      </w:r>
      <w:proofErr w:type="gramStart"/>
      <w:r>
        <w:rPr>
          <w:rFonts w:eastAsia="標楷體"/>
          <w:b/>
          <w:spacing w:val="-5"/>
          <w:sz w:val="28"/>
        </w:rPr>
        <w:t>籤</w:t>
      </w:r>
      <w:proofErr w:type="gramEnd"/>
      <w:r>
        <w:rPr>
          <w:rFonts w:eastAsia="標楷體"/>
          <w:b/>
          <w:spacing w:val="-5"/>
          <w:sz w:val="28"/>
        </w:rPr>
        <w:t>者不得要求重新分配工讀單位，</w:t>
      </w:r>
      <w:r>
        <w:rPr>
          <w:rFonts w:eastAsia="標楷體"/>
          <w:spacing w:val="-5"/>
          <w:sz w:val="28"/>
        </w:rPr>
        <w:t>倘因個人因素無法至工讀單位報到需自願放棄工讀資格，並由備取人員依序遞補。</w:t>
      </w:r>
    </w:p>
    <w:p w14:paraId="1C261F6D" w14:textId="13942D3A" w:rsidR="00E12EF6" w:rsidRDefault="00E12EF6" w:rsidP="00E12EF6">
      <w:pPr>
        <w:numPr>
          <w:ilvl w:val="0"/>
          <w:numId w:val="6"/>
        </w:numPr>
        <w:snapToGrid w:val="0"/>
        <w:spacing w:line="440" w:lineRule="exact"/>
        <w:jc w:val="both"/>
      </w:pPr>
      <w:r>
        <w:rPr>
          <w:rFonts w:eastAsia="標楷體"/>
          <w:bCs/>
          <w:sz w:val="28"/>
          <w:szCs w:val="28"/>
        </w:rPr>
        <w:t>優先錄取機制：本計畫</w:t>
      </w:r>
      <w:r>
        <w:rPr>
          <w:rFonts w:eastAsia="標楷體" w:hint="eastAsia"/>
          <w:bCs/>
          <w:sz w:val="28"/>
          <w:szCs w:val="28"/>
        </w:rPr>
        <w:t>100</w:t>
      </w:r>
      <w:r>
        <w:rPr>
          <w:rFonts w:eastAsia="標楷體"/>
          <w:bCs/>
          <w:sz w:val="28"/>
          <w:szCs w:val="28"/>
        </w:rPr>
        <w:t>個工讀名額中規劃</w:t>
      </w:r>
      <w:r>
        <w:rPr>
          <w:rFonts w:eastAsia="標楷體" w:hint="eastAsia"/>
          <w:bCs/>
          <w:sz w:val="28"/>
          <w:szCs w:val="28"/>
        </w:rPr>
        <w:t>50</w:t>
      </w:r>
      <w:r>
        <w:rPr>
          <w:rFonts w:eastAsia="標楷體"/>
          <w:bCs/>
          <w:sz w:val="28"/>
          <w:szCs w:val="28"/>
        </w:rPr>
        <w:t>個名額優先錄取</w:t>
      </w:r>
      <w:r>
        <w:rPr>
          <w:rFonts w:eastAsia="標楷體" w:hint="eastAsia"/>
          <w:bCs/>
          <w:sz w:val="28"/>
          <w:szCs w:val="28"/>
        </w:rPr>
        <w:t>具</w:t>
      </w:r>
      <w:r>
        <w:rPr>
          <w:rFonts w:eastAsia="標楷體"/>
          <w:bCs/>
          <w:sz w:val="28"/>
          <w:szCs w:val="28"/>
        </w:rPr>
        <w:t>特定身分</w:t>
      </w:r>
      <w:r>
        <w:rPr>
          <w:rFonts w:eastAsia="標楷體" w:hint="eastAsia"/>
          <w:bCs/>
          <w:sz w:val="28"/>
          <w:szCs w:val="28"/>
        </w:rPr>
        <w:t>報名</w:t>
      </w:r>
      <w:r>
        <w:rPr>
          <w:rFonts w:eastAsia="標楷體"/>
          <w:bCs/>
          <w:sz w:val="28"/>
          <w:szCs w:val="28"/>
        </w:rPr>
        <w:t>者，並以下列方式辦理：</w:t>
      </w:r>
    </w:p>
    <w:p w14:paraId="7D9050F1" w14:textId="051C8DF6" w:rsidR="00E12EF6" w:rsidRDefault="00E12EF6" w:rsidP="00E12EF6">
      <w:pPr>
        <w:numPr>
          <w:ilvl w:val="0"/>
          <w:numId w:val="5"/>
        </w:numPr>
        <w:snapToGrid w:val="0"/>
        <w:spacing w:line="440" w:lineRule="exact"/>
        <w:jc w:val="both"/>
      </w:pPr>
      <w:r>
        <w:rPr>
          <w:rFonts w:eastAsia="標楷體"/>
          <w:bCs/>
          <w:sz w:val="28"/>
          <w:szCs w:val="28"/>
        </w:rPr>
        <w:t>特定身分</w:t>
      </w:r>
      <w:r>
        <w:rPr>
          <w:rFonts w:eastAsia="標楷體" w:hint="eastAsia"/>
          <w:bCs/>
          <w:sz w:val="28"/>
          <w:szCs w:val="28"/>
        </w:rPr>
        <w:t>報名</w:t>
      </w:r>
      <w:r>
        <w:rPr>
          <w:rFonts w:eastAsia="標楷體"/>
          <w:bCs/>
          <w:sz w:val="28"/>
          <w:szCs w:val="28"/>
        </w:rPr>
        <w:t>者不足</w:t>
      </w:r>
      <w:r>
        <w:rPr>
          <w:rFonts w:eastAsia="標楷體" w:hint="eastAsia"/>
          <w:bCs/>
          <w:sz w:val="28"/>
          <w:szCs w:val="28"/>
        </w:rPr>
        <w:t>50</w:t>
      </w:r>
      <w:r>
        <w:rPr>
          <w:rFonts w:eastAsia="標楷體"/>
          <w:bCs/>
          <w:sz w:val="28"/>
          <w:szCs w:val="28"/>
        </w:rPr>
        <w:t>名：</w:t>
      </w:r>
      <w:r>
        <w:rPr>
          <w:rFonts w:eastAsia="標楷體" w:hint="eastAsia"/>
          <w:bCs/>
          <w:sz w:val="28"/>
          <w:szCs w:val="28"/>
        </w:rPr>
        <w:t>特定身分</w:t>
      </w:r>
      <w:r>
        <w:rPr>
          <w:rFonts w:eastAsia="標楷體"/>
          <w:bCs/>
          <w:sz w:val="28"/>
          <w:szCs w:val="28"/>
        </w:rPr>
        <w:t>報名者</w:t>
      </w:r>
      <w:r w:rsidR="00255E5B">
        <w:rPr>
          <w:rFonts w:eastAsia="標楷體" w:hint="eastAsia"/>
          <w:bCs/>
          <w:sz w:val="28"/>
          <w:szCs w:val="28"/>
        </w:rPr>
        <w:t>全數</w:t>
      </w:r>
      <w:proofErr w:type="gramStart"/>
      <w:r>
        <w:rPr>
          <w:rFonts w:eastAsia="標楷體"/>
          <w:bCs/>
          <w:sz w:val="28"/>
          <w:szCs w:val="28"/>
        </w:rPr>
        <w:t>逕</w:t>
      </w:r>
      <w:proofErr w:type="gramEnd"/>
      <w:r>
        <w:rPr>
          <w:rFonts w:eastAsia="標楷體"/>
          <w:bCs/>
          <w:sz w:val="28"/>
          <w:szCs w:val="28"/>
        </w:rPr>
        <w:t>予錄取，餘下名額</w:t>
      </w:r>
      <w:r>
        <w:rPr>
          <w:rFonts w:eastAsia="標楷體" w:hint="eastAsia"/>
          <w:bCs/>
          <w:sz w:val="28"/>
          <w:szCs w:val="28"/>
        </w:rPr>
        <w:t>併入</w:t>
      </w:r>
      <w:r>
        <w:rPr>
          <w:rFonts w:eastAsia="標楷體"/>
          <w:bCs/>
          <w:sz w:val="28"/>
          <w:szCs w:val="28"/>
        </w:rPr>
        <w:t>一般身分</w:t>
      </w:r>
      <w:r>
        <w:rPr>
          <w:rFonts w:eastAsia="標楷體" w:hint="eastAsia"/>
          <w:bCs/>
          <w:sz w:val="28"/>
          <w:szCs w:val="28"/>
        </w:rPr>
        <w:t>別</w:t>
      </w:r>
      <w:r>
        <w:rPr>
          <w:rFonts w:eastAsia="標楷體"/>
          <w:bCs/>
          <w:sz w:val="28"/>
          <w:szCs w:val="28"/>
        </w:rPr>
        <w:t>進行公開抽籤。</w:t>
      </w:r>
    </w:p>
    <w:p w14:paraId="247E1E2C" w14:textId="6086B826" w:rsidR="00E12EF6" w:rsidRDefault="00E12EF6" w:rsidP="00E12EF6">
      <w:pPr>
        <w:numPr>
          <w:ilvl w:val="0"/>
          <w:numId w:val="5"/>
        </w:numPr>
        <w:snapToGrid w:val="0"/>
        <w:spacing w:line="440" w:lineRule="exact"/>
        <w:jc w:val="both"/>
      </w:pPr>
      <w:r>
        <w:rPr>
          <w:rFonts w:eastAsia="標楷體"/>
          <w:bCs/>
          <w:sz w:val="28"/>
          <w:szCs w:val="28"/>
        </w:rPr>
        <w:t>特定身分者報名超過</w:t>
      </w:r>
      <w:r>
        <w:rPr>
          <w:rFonts w:eastAsia="標楷體" w:hint="eastAsia"/>
          <w:bCs/>
          <w:sz w:val="28"/>
          <w:szCs w:val="28"/>
        </w:rPr>
        <w:t>50</w:t>
      </w:r>
      <w:r>
        <w:rPr>
          <w:rFonts w:eastAsia="標楷體"/>
          <w:bCs/>
          <w:sz w:val="28"/>
          <w:szCs w:val="28"/>
        </w:rPr>
        <w:t>名：將以</w:t>
      </w:r>
      <w:r>
        <w:rPr>
          <w:rFonts w:eastAsia="標楷體"/>
          <w:bCs/>
          <w:sz w:val="28"/>
          <w:szCs w:val="28"/>
        </w:rPr>
        <w:t>2</w:t>
      </w:r>
      <w:r>
        <w:rPr>
          <w:rFonts w:eastAsia="標楷體"/>
          <w:bCs/>
          <w:sz w:val="28"/>
          <w:szCs w:val="28"/>
        </w:rPr>
        <w:t>階段抽籤方式進行，第</w:t>
      </w:r>
      <w:r>
        <w:rPr>
          <w:rFonts w:eastAsia="標楷體"/>
          <w:bCs/>
          <w:sz w:val="28"/>
          <w:szCs w:val="28"/>
        </w:rPr>
        <w:t>1</w:t>
      </w:r>
      <w:r>
        <w:rPr>
          <w:rFonts w:eastAsia="標楷體"/>
          <w:bCs/>
          <w:sz w:val="28"/>
          <w:szCs w:val="28"/>
        </w:rPr>
        <w:t>階段進行</w:t>
      </w:r>
      <w:r w:rsidR="00255E5B">
        <w:rPr>
          <w:rFonts w:eastAsia="標楷體" w:hint="eastAsia"/>
          <w:bCs/>
          <w:sz w:val="28"/>
          <w:szCs w:val="28"/>
        </w:rPr>
        <w:t>具</w:t>
      </w:r>
      <w:r>
        <w:rPr>
          <w:rFonts w:eastAsia="標楷體"/>
          <w:bCs/>
          <w:sz w:val="28"/>
          <w:szCs w:val="28"/>
        </w:rPr>
        <w:t>特定身分</w:t>
      </w:r>
      <w:r>
        <w:rPr>
          <w:rFonts w:eastAsia="標楷體" w:hint="eastAsia"/>
          <w:bCs/>
          <w:sz w:val="28"/>
          <w:szCs w:val="28"/>
        </w:rPr>
        <w:t>報名</w:t>
      </w:r>
      <w:r>
        <w:rPr>
          <w:rFonts w:eastAsia="標楷體"/>
          <w:bCs/>
          <w:sz w:val="28"/>
          <w:szCs w:val="28"/>
        </w:rPr>
        <w:t>者抽籤，未中</w:t>
      </w:r>
      <w:proofErr w:type="gramStart"/>
      <w:r>
        <w:rPr>
          <w:rFonts w:eastAsia="標楷體"/>
          <w:bCs/>
          <w:sz w:val="28"/>
          <w:szCs w:val="28"/>
        </w:rPr>
        <w:t>籤</w:t>
      </w:r>
      <w:proofErr w:type="gramEnd"/>
      <w:r>
        <w:rPr>
          <w:rFonts w:eastAsia="標楷體"/>
          <w:bCs/>
          <w:sz w:val="28"/>
          <w:szCs w:val="28"/>
        </w:rPr>
        <w:t>者將併入第</w:t>
      </w:r>
      <w:r>
        <w:rPr>
          <w:rFonts w:eastAsia="標楷體"/>
          <w:bCs/>
          <w:sz w:val="28"/>
          <w:szCs w:val="28"/>
        </w:rPr>
        <w:t>2</w:t>
      </w:r>
      <w:r>
        <w:rPr>
          <w:rFonts w:eastAsia="標楷體"/>
          <w:bCs/>
          <w:sz w:val="28"/>
          <w:szCs w:val="28"/>
        </w:rPr>
        <w:t>階段一般身分</w:t>
      </w:r>
      <w:r>
        <w:rPr>
          <w:rFonts w:eastAsia="標楷體" w:hint="eastAsia"/>
          <w:bCs/>
          <w:sz w:val="28"/>
          <w:szCs w:val="28"/>
        </w:rPr>
        <w:t>別</w:t>
      </w:r>
      <w:r>
        <w:rPr>
          <w:rFonts w:eastAsia="標楷體"/>
          <w:bCs/>
          <w:sz w:val="28"/>
          <w:szCs w:val="28"/>
        </w:rPr>
        <w:t>繼續進行抽籤。</w:t>
      </w:r>
    </w:p>
    <w:p w14:paraId="155831C3" w14:textId="61D2A7D5" w:rsidR="00E12EF6" w:rsidRDefault="00E12EF6" w:rsidP="00E12EF6">
      <w:pPr>
        <w:numPr>
          <w:ilvl w:val="0"/>
          <w:numId w:val="6"/>
        </w:numPr>
        <w:tabs>
          <w:tab w:val="left" w:pos="1560"/>
        </w:tabs>
        <w:snapToGrid w:val="0"/>
        <w:spacing w:line="440" w:lineRule="exact"/>
      </w:pPr>
      <w:r>
        <w:rPr>
          <w:rFonts w:eastAsia="標楷體"/>
          <w:spacing w:val="-5"/>
          <w:sz w:val="28"/>
        </w:rPr>
        <w:t>中</w:t>
      </w:r>
      <w:proofErr w:type="gramStart"/>
      <w:r>
        <w:rPr>
          <w:rFonts w:eastAsia="標楷體"/>
          <w:spacing w:val="-5"/>
          <w:sz w:val="28"/>
        </w:rPr>
        <w:t>籤</w:t>
      </w:r>
      <w:proofErr w:type="gramEnd"/>
      <w:r>
        <w:rPr>
          <w:rFonts w:eastAsia="標楷體"/>
          <w:spacing w:val="-5"/>
          <w:sz w:val="28"/>
        </w:rPr>
        <w:t>名單公告：</w:t>
      </w:r>
      <w:r>
        <w:rPr>
          <w:rFonts w:eastAsia="標楷體"/>
          <w:bCs/>
          <w:sz w:val="28"/>
        </w:rPr>
        <w:t>於公開抽籤結束後</w:t>
      </w:r>
      <w:r>
        <w:rPr>
          <w:rFonts w:eastAsia="標楷體" w:hint="eastAsia"/>
          <w:bCs/>
          <w:sz w:val="28"/>
        </w:rPr>
        <w:t>次</w:t>
      </w:r>
      <w:r>
        <w:rPr>
          <w:rFonts w:eastAsia="標楷體"/>
          <w:bCs/>
          <w:sz w:val="28"/>
        </w:rPr>
        <w:t>日於本府勞動暨青年事務發展處網站公告，</w:t>
      </w:r>
      <w:r>
        <w:rPr>
          <w:rFonts w:eastAsia="標楷體"/>
          <w:spacing w:val="-5"/>
          <w:sz w:val="28"/>
        </w:rPr>
        <w:t>獲中</w:t>
      </w:r>
      <w:proofErr w:type="gramStart"/>
      <w:r>
        <w:rPr>
          <w:rFonts w:eastAsia="標楷體"/>
          <w:spacing w:val="-5"/>
          <w:sz w:val="28"/>
        </w:rPr>
        <w:t>籤</w:t>
      </w:r>
      <w:proofErr w:type="gramEnd"/>
      <w:r>
        <w:rPr>
          <w:rFonts w:eastAsia="標楷體"/>
          <w:spacing w:val="-5"/>
          <w:sz w:val="28"/>
        </w:rPr>
        <w:t>正取者請於</w:t>
      </w:r>
      <w:r>
        <w:rPr>
          <w:rFonts w:eastAsia="標楷體"/>
          <w:bCs/>
          <w:sz w:val="27"/>
          <w:szCs w:val="27"/>
        </w:rPr>
        <w:t>公告</w:t>
      </w:r>
      <w:r>
        <w:rPr>
          <w:rFonts w:eastAsia="標楷體" w:hint="eastAsia"/>
          <w:bCs/>
          <w:sz w:val="27"/>
          <w:szCs w:val="27"/>
        </w:rPr>
        <w:t>日起算</w:t>
      </w:r>
      <w:r>
        <w:rPr>
          <w:rFonts w:eastAsia="標楷體" w:hint="eastAsia"/>
          <w:bCs/>
          <w:sz w:val="27"/>
          <w:szCs w:val="27"/>
        </w:rPr>
        <w:t>7</w:t>
      </w:r>
      <w:r>
        <w:rPr>
          <w:rFonts w:eastAsia="標楷體"/>
          <w:bCs/>
          <w:sz w:val="27"/>
          <w:szCs w:val="27"/>
        </w:rPr>
        <w:t>日內</w:t>
      </w:r>
      <w:r>
        <w:rPr>
          <w:rFonts w:eastAsia="標楷體" w:hint="eastAsia"/>
          <w:bCs/>
          <w:sz w:val="27"/>
          <w:szCs w:val="27"/>
        </w:rPr>
        <w:t>（含假日，如最後一日為假日則截止日順延至第一個工作日）</w:t>
      </w:r>
      <w:r>
        <w:rPr>
          <w:rFonts w:eastAsia="標楷體"/>
          <w:bCs/>
          <w:sz w:val="27"/>
          <w:szCs w:val="27"/>
        </w:rPr>
        <w:t>填妥「報到聲明書」</w:t>
      </w:r>
      <w:r>
        <w:rPr>
          <w:rFonts w:eastAsia="標楷體"/>
          <w:bCs/>
          <w:sz w:val="27"/>
          <w:szCs w:val="27"/>
        </w:rPr>
        <w:t>(</w:t>
      </w:r>
      <w:r>
        <w:rPr>
          <w:rFonts w:eastAsia="標楷體"/>
          <w:bCs/>
          <w:sz w:val="27"/>
          <w:szCs w:val="27"/>
        </w:rPr>
        <w:t>附表</w:t>
      </w:r>
      <w:r>
        <w:rPr>
          <w:rFonts w:eastAsia="標楷體"/>
          <w:bCs/>
          <w:sz w:val="27"/>
          <w:szCs w:val="27"/>
        </w:rPr>
        <w:t>1</w:t>
      </w:r>
      <w:proofErr w:type="gramStart"/>
      <w:r>
        <w:rPr>
          <w:rFonts w:eastAsia="標楷體"/>
          <w:bCs/>
          <w:sz w:val="27"/>
          <w:szCs w:val="27"/>
        </w:rPr>
        <w:t>）</w:t>
      </w:r>
      <w:proofErr w:type="gramEnd"/>
      <w:r>
        <w:rPr>
          <w:rFonts w:eastAsia="標楷體"/>
          <w:bCs/>
          <w:sz w:val="27"/>
          <w:szCs w:val="27"/>
        </w:rPr>
        <w:t>、</w:t>
      </w:r>
      <w:r>
        <w:rPr>
          <w:rFonts w:eastAsia="標楷體" w:hint="eastAsia"/>
          <w:b/>
          <w:bCs/>
          <w:sz w:val="27"/>
          <w:szCs w:val="27"/>
        </w:rPr>
        <w:t>三個月內</w:t>
      </w:r>
      <w:r>
        <w:rPr>
          <w:rFonts w:eastAsia="標楷體"/>
          <w:bCs/>
          <w:sz w:val="27"/>
          <w:szCs w:val="27"/>
        </w:rPr>
        <w:t>全戶戶籍謄本</w:t>
      </w:r>
      <w:r>
        <w:rPr>
          <w:rFonts w:eastAsia="標楷體"/>
          <w:bCs/>
          <w:sz w:val="27"/>
          <w:szCs w:val="27"/>
        </w:rPr>
        <w:t>(</w:t>
      </w:r>
      <w:r>
        <w:rPr>
          <w:rFonts w:eastAsia="標楷體"/>
          <w:b/>
          <w:bCs/>
          <w:sz w:val="27"/>
          <w:szCs w:val="27"/>
        </w:rPr>
        <w:t>正本</w:t>
      </w:r>
      <w:proofErr w:type="gramStart"/>
      <w:r>
        <w:rPr>
          <w:rFonts w:eastAsia="標楷體"/>
          <w:b/>
          <w:bCs/>
          <w:sz w:val="27"/>
          <w:szCs w:val="27"/>
        </w:rPr>
        <w:t>且需含</w:t>
      </w:r>
      <w:r>
        <w:rPr>
          <w:rFonts w:eastAsia="標楷體"/>
          <w:b/>
          <w:bCs/>
          <w:sz w:val="27"/>
          <w:szCs w:val="27"/>
          <w:u w:val="single"/>
        </w:rPr>
        <w:t>詳細</w:t>
      </w:r>
      <w:proofErr w:type="gramEnd"/>
      <w:r>
        <w:rPr>
          <w:rFonts w:eastAsia="標楷體"/>
          <w:b/>
          <w:bCs/>
          <w:sz w:val="27"/>
          <w:szCs w:val="27"/>
          <w:u w:val="single"/>
        </w:rPr>
        <w:t>記事</w:t>
      </w:r>
      <w:r>
        <w:rPr>
          <w:rFonts w:eastAsia="標楷體"/>
          <w:bCs/>
          <w:sz w:val="27"/>
          <w:szCs w:val="27"/>
        </w:rPr>
        <w:t>)</w:t>
      </w:r>
      <w:r>
        <w:rPr>
          <w:rFonts w:eastAsia="標楷體"/>
          <w:bCs/>
          <w:sz w:val="27"/>
          <w:szCs w:val="27"/>
        </w:rPr>
        <w:t>、無兼職工作切結書</w:t>
      </w:r>
      <w:r>
        <w:rPr>
          <w:rFonts w:eastAsia="標楷體"/>
          <w:bCs/>
          <w:sz w:val="27"/>
          <w:szCs w:val="27"/>
        </w:rPr>
        <w:t>(</w:t>
      </w:r>
      <w:r>
        <w:rPr>
          <w:rFonts w:eastAsia="標楷體"/>
          <w:bCs/>
          <w:sz w:val="27"/>
          <w:szCs w:val="27"/>
        </w:rPr>
        <w:t>附表</w:t>
      </w:r>
      <w:r>
        <w:rPr>
          <w:rFonts w:eastAsia="標楷體"/>
          <w:bCs/>
          <w:sz w:val="27"/>
          <w:szCs w:val="27"/>
        </w:rPr>
        <w:t>3)</w:t>
      </w:r>
      <w:r>
        <w:rPr>
          <w:rFonts w:eastAsia="標楷體"/>
          <w:bCs/>
          <w:sz w:val="27"/>
          <w:szCs w:val="27"/>
        </w:rPr>
        <w:t>以及家長同意書（附表</w:t>
      </w:r>
      <w:r>
        <w:rPr>
          <w:rFonts w:eastAsia="標楷體"/>
          <w:bCs/>
          <w:sz w:val="27"/>
          <w:szCs w:val="27"/>
        </w:rPr>
        <w:t>4</w:t>
      </w:r>
      <w:r>
        <w:rPr>
          <w:rFonts w:eastAsia="標楷體"/>
          <w:bCs/>
          <w:sz w:val="27"/>
          <w:szCs w:val="27"/>
        </w:rPr>
        <w:t>），親送或郵寄（郵戳為憑）至本府勞動暨青年事務發展處，並應以電話確認</w:t>
      </w:r>
      <w:r>
        <w:rPr>
          <w:rFonts w:eastAsia="標楷體"/>
          <w:bCs/>
          <w:sz w:val="27"/>
          <w:szCs w:val="27"/>
        </w:rPr>
        <w:t>(05-5523</w:t>
      </w:r>
      <w:r>
        <w:rPr>
          <w:rFonts w:eastAsia="標楷體" w:hint="eastAsia"/>
          <w:bCs/>
          <w:sz w:val="27"/>
          <w:szCs w:val="27"/>
        </w:rPr>
        <w:t>621</w:t>
      </w:r>
      <w:r>
        <w:rPr>
          <w:rFonts w:eastAsia="標楷體"/>
          <w:bCs/>
          <w:sz w:val="27"/>
          <w:szCs w:val="27"/>
        </w:rPr>
        <w:t>，張小姐</w:t>
      </w:r>
      <w:r>
        <w:rPr>
          <w:rFonts w:eastAsia="標楷體"/>
          <w:bCs/>
          <w:sz w:val="27"/>
          <w:szCs w:val="27"/>
        </w:rPr>
        <w:t>)</w:t>
      </w:r>
      <w:r>
        <w:rPr>
          <w:rFonts w:eastAsia="標楷體"/>
          <w:bCs/>
          <w:sz w:val="27"/>
          <w:szCs w:val="27"/>
        </w:rPr>
        <w:t>，</w:t>
      </w:r>
      <w:proofErr w:type="gramStart"/>
      <w:r>
        <w:rPr>
          <w:rFonts w:eastAsia="標楷體"/>
          <w:bCs/>
          <w:sz w:val="27"/>
          <w:szCs w:val="27"/>
        </w:rPr>
        <w:t>倘經審核</w:t>
      </w:r>
      <w:proofErr w:type="gramEnd"/>
      <w:r>
        <w:rPr>
          <w:rFonts w:eastAsia="標楷體"/>
          <w:bCs/>
          <w:sz w:val="27"/>
          <w:szCs w:val="27"/>
        </w:rPr>
        <w:t>不符合本計畫報名資格者（如未設籍本縣或設籍時間未滿</w:t>
      </w:r>
      <w:r>
        <w:rPr>
          <w:rFonts w:eastAsia="標楷體"/>
          <w:bCs/>
          <w:sz w:val="27"/>
          <w:szCs w:val="27"/>
        </w:rPr>
        <w:t>1</w:t>
      </w:r>
      <w:r>
        <w:rPr>
          <w:rFonts w:eastAsia="標楷體"/>
          <w:bCs/>
          <w:sz w:val="27"/>
          <w:szCs w:val="27"/>
        </w:rPr>
        <w:t>年者</w:t>
      </w:r>
      <w:r>
        <w:rPr>
          <w:rFonts w:eastAsia="標楷體" w:hint="eastAsia"/>
          <w:bCs/>
          <w:sz w:val="27"/>
          <w:szCs w:val="27"/>
        </w:rPr>
        <w:t>等</w:t>
      </w:r>
      <w:r>
        <w:rPr>
          <w:rFonts w:eastAsia="標楷體"/>
          <w:bCs/>
          <w:sz w:val="27"/>
          <w:szCs w:val="27"/>
        </w:rPr>
        <w:t>）將取消中</w:t>
      </w:r>
      <w:proofErr w:type="gramStart"/>
      <w:r>
        <w:rPr>
          <w:rFonts w:eastAsia="標楷體"/>
          <w:bCs/>
          <w:sz w:val="27"/>
          <w:szCs w:val="27"/>
        </w:rPr>
        <w:t>籤</w:t>
      </w:r>
      <w:proofErr w:type="gramEnd"/>
      <w:r>
        <w:rPr>
          <w:rFonts w:eastAsia="標楷體"/>
          <w:bCs/>
          <w:sz w:val="27"/>
          <w:szCs w:val="27"/>
        </w:rPr>
        <w:t>資格並由備取人員進行遞補，未送</w:t>
      </w:r>
      <w:r>
        <w:rPr>
          <w:rFonts w:eastAsia="標楷體" w:hint="eastAsia"/>
          <w:bCs/>
          <w:sz w:val="27"/>
          <w:szCs w:val="27"/>
        </w:rPr>
        <w:t>或逾時寄送</w:t>
      </w:r>
      <w:r>
        <w:rPr>
          <w:rFonts w:eastAsia="標楷體"/>
          <w:bCs/>
          <w:sz w:val="27"/>
          <w:szCs w:val="27"/>
        </w:rPr>
        <w:t>報到聲明書等文件者</w:t>
      </w:r>
      <w:r>
        <w:rPr>
          <w:rFonts w:eastAsia="標楷體" w:hint="eastAsia"/>
          <w:bCs/>
          <w:sz w:val="27"/>
          <w:szCs w:val="27"/>
        </w:rPr>
        <w:t>視同放棄中</w:t>
      </w:r>
      <w:proofErr w:type="gramStart"/>
      <w:r>
        <w:rPr>
          <w:rFonts w:eastAsia="標楷體" w:hint="eastAsia"/>
          <w:bCs/>
          <w:sz w:val="27"/>
          <w:szCs w:val="27"/>
        </w:rPr>
        <w:t>籤</w:t>
      </w:r>
      <w:proofErr w:type="gramEnd"/>
      <w:r>
        <w:rPr>
          <w:rFonts w:eastAsia="標楷體" w:hint="eastAsia"/>
          <w:bCs/>
          <w:sz w:val="27"/>
          <w:szCs w:val="27"/>
        </w:rPr>
        <w:t>資格</w:t>
      </w:r>
      <w:r>
        <w:rPr>
          <w:rFonts w:eastAsia="標楷體"/>
          <w:bCs/>
          <w:sz w:val="27"/>
          <w:szCs w:val="27"/>
        </w:rPr>
        <w:t>。</w:t>
      </w:r>
    </w:p>
    <w:p w14:paraId="7379CD05" w14:textId="3B6FEADD" w:rsidR="00E12EF6" w:rsidRDefault="00E12EF6" w:rsidP="00E12EF6">
      <w:pPr>
        <w:numPr>
          <w:ilvl w:val="0"/>
          <w:numId w:val="6"/>
        </w:numPr>
        <w:tabs>
          <w:tab w:val="left" w:pos="1560"/>
        </w:tabs>
        <w:snapToGrid w:val="0"/>
        <w:spacing w:line="440" w:lineRule="exact"/>
      </w:pPr>
      <w:r>
        <w:rPr>
          <w:rFonts w:eastAsia="標楷體"/>
          <w:spacing w:val="-5"/>
          <w:sz w:val="28"/>
        </w:rPr>
        <w:t>中</w:t>
      </w:r>
      <w:proofErr w:type="gramStart"/>
      <w:r>
        <w:rPr>
          <w:rFonts w:eastAsia="標楷體"/>
          <w:spacing w:val="-5"/>
          <w:sz w:val="28"/>
        </w:rPr>
        <w:t>籤</w:t>
      </w:r>
      <w:proofErr w:type="gramEnd"/>
      <w:r>
        <w:rPr>
          <w:rFonts w:eastAsia="標楷體"/>
          <w:spacing w:val="-5"/>
          <w:sz w:val="28"/>
        </w:rPr>
        <w:t>正取者因故須放棄工讀資格，</w:t>
      </w:r>
      <w:r>
        <w:rPr>
          <w:rFonts w:eastAsia="標楷體" w:hint="eastAsia"/>
          <w:spacing w:val="-5"/>
          <w:sz w:val="28"/>
        </w:rPr>
        <w:t>請</w:t>
      </w:r>
      <w:r>
        <w:rPr>
          <w:rFonts w:eastAsia="標楷體"/>
          <w:spacing w:val="-5"/>
          <w:sz w:val="28"/>
        </w:rPr>
        <w:t>於</w:t>
      </w:r>
      <w:r>
        <w:rPr>
          <w:rFonts w:eastAsia="標楷體"/>
          <w:bCs/>
          <w:sz w:val="27"/>
          <w:szCs w:val="27"/>
        </w:rPr>
        <w:t>公告名單後</w:t>
      </w:r>
      <w:r>
        <w:rPr>
          <w:rFonts w:eastAsia="標楷體" w:hint="eastAsia"/>
          <w:bCs/>
          <w:sz w:val="27"/>
          <w:szCs w:val="27"/>
        </w:rPr>
        <w:t>次日起算</w:t>
      </w:r>
      <w:r>
        <w:rPr>
          <w:rFonts w:eastAsia="標楷體" w:hint="eastAsia"/>
          <w:bCs/>
          <w:sz w:val="27"/>
          <w:szCs w:val="27"/>
        </w:rPr>
        <w:t>3</w:t>
      </w:r>
      <w:r>
        <w:rPr>
          <w:rFonts w:eastAsia="標楷體"/>
          <w:bCs/>
          <w:sz w:val="27"/>
          <w:szCs w:val="27"/>
        </w:rPr>
        <w:t>個工作日內</w:t>
      </w:r>
      <w:r>
        <w:rPr>
          <w:rFonts w:eastAsia="標楷體"/>
          <w:spacing w:val="-5"/>
          <w:sz w:val="28"/>
        </w:rPr>
        <w:t>填妥「自願放棄報到聲明書」</w:t>
      </w:r>
      <w:r>
        <w:rPr>
          <w:rFonts w:eastAsia="標楷體"/>
          <w:bCs/>
          <w:sz w:val="27"/>
          <w:szCs w:val="27"/>
        </w:rPr>
        <w:t>(</w:t>
      </w:r>
      <w:r>
        <w:rPr>
          <w:rFonts w:eastAsia="標楷體"/>
          <w:bCs/>
          <w:sz w:val="27"/>
          <w:szCs w:val="27"/>
        </w:rPr>
        <w:t>附表</w:t>
      </w:r>
      <w:r>
        <w:rPr>
          <w:rFonts w:eastAsia="標楷體"/>
          <w:bCs/>
          <w:sz w:val="27"/>
          <w:szCs w:val="27"/>
        </w:rPr>
        <w:t>2</w:t>
      </w:r>
      <w:proofErr w:type="gramStart"/>
      <w:r>
        <w:rPr>
          <w:rFonts w:eastAsia="標楷體"/>
          <w:bCs/>
          <w:sz w:val="27"/>
          <w:szCs w:val="27"/>
        </w:rPr>
        <w:t>）</w:t>
      </w:r>
      <w:proofErr w:type="gramEnd"/>
      <w:r>
        <w:rPr>
          <w:rFonts w:eastAsia="標楷體"/>
          <w:bCs/>
          <w:sz w:val="27"/>
          <w:szCs w:val="27"/>
        </w:rPr>
        <w:t>親送、傳真</w:t>
      </w:r>
      <w:r>
        <w:rPr>
          <w:rFonts w:eastAsia="標楷體"/>
          <w:bCs/>
          <w:sz w:val="27"/>
          <w:szCs w:val="27"/>
        </w:rPr>
        <w:t>(05-5331080</w:t>
      </w:r>
      <w:proofErr w:type="gramStart"/>
      <w:r>
        <w:rPr>
          <w:rFonts w:eastAsia="標楷體"/>
          <w:bCs/>
          <w:sz w:val="27"/>
          <w:szCs w:val="27"/>
        </w:rPr>
        <w:t>）</w:t>
      </w:r>
      <w:proofErr w:type="gramEnd"/>
      <w:r>
        <w:rPr>
          <w:rFonts w:eastAsia="標楷體" w:hint="eastAsia"/>
          <w:bCs/>
          <w:sz w:val="27"/>
          <w:szCs w:val="27"/>
        </w:rPr>
        <w:t>或郵寄</w:t>
      </w:r>
      <w:r>
        <w:rPr>
          <w:rFonts w:eastAsia="標楷體"/>
          <w:bCs/>
          <w:sz w:val="27"/>
          <w:szCs w:val="27"/>
        </w:rPr>
        <w:t>至本府勞動暨青年事務發展處，以利後續遞補作業。</w:t>
      </w:r>
    </w:p>
    <w:p w14:paraId="22BB2816" w14:textId="56B82858" w:rsidR="00E12EF6" w:rsidRDefault="00E12EF6" w:rsidP="00E12EF6">
      <w:pPr>
        <w:numPr>
          <w:ilvl w:val="0"/>
          <w:numId w:val="6"/>
        </w:numPr>
        <w:tabs>
          <w:tab w:val="left" w:pos="1560"/>
        </w:tabs>
        <w:snapToGrid w:val="0"/>
        <w:spacing w:line="440" w:lineRule="exact"/>
      </w:pPr>
      <w:r>
        <w:rPr>
          <w:rFonts w:eastAsia="標楷體"/>
          <w:bCs/>
          <w:sz w:val="27"/>
          <w:szCs w:val="27"/>
        </w:rPr>
        <w:t>如遇中</w:t>
      </w:r>
      <w:proofErr w:type="gramStart"/>
      <w:r>
        <w:rPr>
          <w:rFonts w:eastAsia="標楷體"/>
          <w:bCs/>
          <w:sz w:val="27"/>
          <w:szCs w:val="27"/>
        </w:rPr>
        <w:t>籤</w:t>
      </w:r>
      <w:proofErr w:type="gramEnd"/>
      <w:r>
        <w:rPr>
          <w:rFonts w:eastAsia="標楷體"/>
          <w:bCs/>
          <w:sz w:val="27"/>
          <w:szCs w:val="27"/>
        </w:rPr>
        <w:t>正取者因故或自願放棄工讀資格，將</w:t>
      </w:r>
      <w:r>
        <w:rPr>
          <w:rFonts w:eastAsia="標楷體"/>
          <w:spacing w:val="-5"/>
          <w:sz w:val="28"/>
        </w:rPr>
        <w:t>由備取名單依序遞補。</w:t>
      </w:r>
      <w:r w:rsidR="00DC1C64" w:rsidRPr="00DC1C64">
        <w:rPr>
          <w:rFonts w:eastAsia="標楷體" w:hint="eastAsia"/>
          <w:b/>
          <w:bCs/>
          <w:spacing w:val="-5"/>
          <w:sz w:val="28"/>
        </w:rPr>
        <w:t>報名作業補件與</w:t>
      </w:r>
      <w:r>
        <w:rPr>
          <w:rFonts w:eastAsia="標楷體"/>
          <w:b/>
          <w:spacing w:val="-5"/>
          <w:sz w:val="28"/>
        </w:rPr>
        <w:t>遞補人員通知作業皆以電話</w:t>
      </w:r>
      <w:r w:rsidR="00DC1C64">
        <w:rPr>
          <w:rFonts w:eastAsia="標楷體"/>
          <w:b/>
          <w:spacing w:val="-5"/>
          <w:sz w:val="28"/>
        </w:rPr>
        <w:t>進行</w:t>
      </w:r>
      <w:r>
        <w:rPr>
          <w:rFonts w:eastAsia="標楷體"/>
          <w:b/>
          <w:spacing w:val="-5"/>
          <w:sz w:val="28"/>
        </w:rPr>
        <w:t>通知聯繫，報名時請留下正確聯絡</w:t>
      </w:r>
      <w:r>
        <w:rPr>
          <w:rFonts w:eastAsia="標楷體" w:hint="eastAsia"/>
          <w:b/>
          <w:spacing w:val="-5"/>
          <w:sz w:val="28"/>
        </w:rPr>
        <w:t>資訊</w:t>
      </w:r>
      <w:r>
        <w:rPr>
          <w:rFonts w:eastAsia="標楷體"/>
          <w:b/>
          <w:spacing w:val="-5"/>
          <w:sz w:val="28"/>
        </w:rPr>
        <w:t>，並保持電話暢通</w:t>
      </w:r>
      <w:r>
        <w:rPr>
          <w:rFonts w:eastAsia="標楷體"/>
          <w:spacing w:val="-5"/>
          <w:sz w:val="28"/>
        </w:rPr>
        <w:t>。</w:t>
      </w:r>
      <w:r>
        <w:rPr>
          <w:rFonts w:eastAsia="標楷體"/>
          <w:b/>
          <w:spacing w:val="-5"/>
          <w:sz w:val="28"/>
        </w:rPr>
        <w:t>如因資料</w:t>
      </w:r>
      <w:r w:rsidR="00A90F83">
        <w:rPr>
          <w:rFonts w:eastAsia="標楷體" w:hint="eastAsia"/>
          <w:b/>
          <w:spacing w:val="-5"/>
          <w:sz w:val="28"/>
        </w:rPr>
        <w:t>填寫</w:t>
      </w:r>
      <w:r>
        <w:rPr>
          <w:rFonts w:eastAsia="標楷體"/>
          <w:b/>
          <w:spacing w:val="-5"/>
          <w:sz w:val="28"/>
        </w:rPr>
        <w:t>錯誤、未開機</w:t>
      </w:r>
      <w:r>
        <w:rPr>
          <w:rFonts w:eastAsia="標楷體" w:hint="eastAsia"/>
          <w:b/>
          <w:spacing w:val="-5"/>
          <w:sz w:val="28"/>
        </w:rPr>
        <w:t>、不接聽陌生來電</w:t>
      </w:r>
      <w:r>
        <w:rPr>
          <w:rFonts w:eastAsia="標楷體"/>
          <w:b/>
          <w:spacing w:val="-5"/>
          <w:sz w:val="28"/>
        </w:rPr>
        <w:t>等個人</w:t>
      </w:r>
      <w:r>
        <w:rPr>
          <w:rFonts w:eastAsia="標楷體"/>
          <w:b/>
          <w:spacing w:val="-5"/>
          <w:sz w:val="28"/>
        </w:rPr>
        <w:lastRenderedPageBreak/>
        <w:t>因素，未能即時聯絡</w:t>
      </w:r>
      <w:r>
        <w:rPr>
          <w:rFonts w:eastAsia="標楷體" w:hint="eastAsia"/>
          <w:b/>
          <w:spacing w:val="-5"/>
          <w:sz w:val="28"/>
        </w:rPr>
        <w:t>者視為放棄遞補</w:t>
      </w:r>
      <w:r>
        <w:rPr>
          <w:rFonts w:eastAsia="標楷體"/>
          <w:b/>
          <w:spacing w:val="-5"/>
          <w:sz w:val="28"/>
        </w:rPr>
        <w:t>，</w:t>
      </w:r>
      <w:r w:rsidR="00A90F83">
        <w:rPr>
          <w:rFonts w:eastAsia="標楷體" w:hint="eastAsia"/>
          <w:b/>
          <w:spacing w:val="-5"/>
          <w:sz w:val="28"/>
        </w:rPr>
        <w:t>或影響報名資格與權益者，皆</w:t>
      </w:r>
      <w:r>
        <w:rPr>
          <w:rFonts w:eastAsia="標楷體" w:hint="eastAsia"/>
          <w:b/>
          <w:spacing w:val="-5"/>
          <w:sz w:val="28"/>
        </w:rPr>
        <w:t>不得異議</w:t>
      </w:r>
      <w:r>
        <w:rPr>
          <w:rFonts w:eastAsia="標楷體"/>
          <w:b/>
          <w:spacing w:val="-5"/>
          <w:sz w:val="28"/>
        </w:rPr>
        <w:t>。</w:t>
      </w:r>
    </w:p>
    <w:p w14:paraId="00FDA3CC" w14:textId="77777777" w:rsidR="00E12EF6" w:rsidRDefault="00E12EF6" w:rsidP="00E12EF6">
      <w:pPr>
        <w:snapToGrid w:val="0"/>
        <w:spacing w:before="120" w:line="440" w:lineRule="exact"/>
      </w:pPr>
      <w:r>
        <w:rPr>
          <w:rFonts w:eastAsia="標楷體" w:hint="eastAsia"/>
          <w:bCs/>
          <w:sz w:val="28"/>
        </w:rPr>
        <w:t>九</w:t>
      </w:r>
      <w:r>
        <w:rPr>
          <w:rFonts w:eastAsia="標楷體"/>
          <w:bCs/>
          <w:sz w:val="28"/>
        </w:rPr>
        <w:t>、</w:t>
      </w:r>
      <w:r>
        <w:rPr>
          <w:rFonts w:eastAsia="標楷體"/>
          <w:sz w:val="28"/>
          <w:szCs w:val="24"/>
        </w:rPr>
        <w:t>職前講習會：</w:t>
      </w:r>
    </w:p>
    <w:p w14:paraId="1D816762" w14:textId="10900DF6" w:rsidR="00E12EF6" w:rsidRDefault="00E12EF6" w:rsidP="00E12EF6">
      <w:pPr>
        <w:snapToGrid w:val="0"/>
        <w:spacing w:line="440" w:lineRule="exact"/>
        <w:ind w:left="565" w:hanging="1"/>
      </w:pPr>
      <w:r>
        <w:rPr>
          <w:rFonts w:eastAsia="標楷體"/>
          <w:bCs/>
          <w:sz w:val="28"/>
        </w:rPr>
        <w:t>110</w:t>
      </w:r>
      <w:r>
        <w:rPr>
          <w:rFonts w:eastAsia="標楷體" w:cs="標楷體"/>
          <w:bCs/>
          <w:sz w:val="28"/>
        </w:rPr>
        <w:t>年</w:t>
      </w:r>
      <w:r>
        <w:rPr>
          <w:rFonts w:eastAsia="標楷體" w:hint="eastAsia"/>
          <w:bCs/>
          <w:sz w:val="28"/>
        </w:rPr>
        <w:t>7</w:t>
      </w:r>
      <w:r>
        <w:rPr>
          <w:rFonts w:eastAsia="標楷體" w:cs="標楷體"/>
          <w:bCs/>
          <w:sz w:val="28"/>
        </w:rPr>
        <w:t>月</w:t>
      </w:r>
      <w:r>
        <w:rPr>
          <w:rFonts w:eastAsia="標楷體" w:hint="eastAsia"/>
          <w:bCs/>
          <w:sz w:val="28"/>
        </w:rPr>
        <w:t>1</w:t>
      </w:r>
      <w:r>
        <w:rPr>
          <w:rFonts w:eastAsia="標楷體" w:cs="標楷體"/>
          <w:bCs/>
          <w:sz w:val="28"/>
        </w:rPr>
        <w:t>日</w:t>
      </w:r>
      <w:r>
        <w:rPr>
          <w:rFonts w:eastAsia="標楷體"/>
          <w:bCs/>
          <w:sz w:val="28"/>
        </w:rPr>
        <w:t>(</w:t>
      </w:r>
      <w:r w:rsidR="000C7B3A">
        <w:rPr>
          <w:rFonts w:eastAsia="標楷體" w:cs="標楷體" w:hint="eastAsia"/>
          <w:bCs/>
          <w:sz w:val="28"/>
        </w:rPr>
        <w:t>四</w:t>
      </w:r>
      <w:r>
        <w:rPr>
          <w:rFonts w:eastAsia="標楷體"/>
          <w:bCs/>
          <w:sz w:val="28"/>
        </w:rPr>
        <w:t>)</w:t>
      </w:r>
      <w:r>
        <w:rPr>
          <w:rFonts w:eastAsia="標楷體" w:hint="eastAsia"/>
          <w:bCs/>
          <w:sz w:val="28"/>
        </w:rPr>
        <w:t>於本府第二辦公大樓</w:t>
      </w:r>
      <w:r>
        <w:rPr>
          <w:rFonts w:eastAsia="標楷體" w:hint="eastAsia"/>
          <w:bCs/>
          <w:sz w:val="28"/>
        </w:rPr>
        <w:t>5</w:t>
      </w:r>
      <w:r>
        <w:rPr>
          <w:rFonts w:eastAsia="標楷體" w:hint="eastAsia"/>
          <w:bCs/>
          <w:sz w:val="28"/>
        </w:rPr>
        <w:t>樓工策會會議室</w:t>
      </w:r>
      <w:r>
        <w:rPr>
          <w:rFonts w:ascii="標楷體" w:eastAsia="標楷體" w:hAnsi="標楷體" w:cs="標楷體" w:hint="eastAsia"/>
          <w:bCs/>
          <w:sz w:val="28"/>
        </w:rPr>
        <w:t>舉行</w:t>
      </w:r>
      <w:r w:rsidR="006826A0">
        <w:rPr>
          <w:rFonts w:ascii="標楷體" w:eastAsia="標楷體" w:hAnsi="標楷體" w:cs="標楷體" w:hint="eastAsia"/>
          <w:bCs/>
          <w:sz w:val="28"/>
        </w:rPr>
        <w:t>（地點若有異動將另行通知）</w:t>
      </w:r>
      <w:r>
        <w:rPr>
          <w:rFonts w:ascii="標楷體" w:eastAsia="標楷體" w:hAnsi="標楷體" w:cs="標楷體" w:hint="eastAsia"/>
          <w:bCs/>
          <w:sz w:val="28"/>
        </w:rPr>
        <w:t>。</w:t>
      </w:r>
    </w:p>
    <w:p w14:paraId="0867DCC5" w14:textId="77777777" w:rsidR="00E12EF6" w:rsidRDefault="00E12EF6" w:rsidP="00E12EF6">
      <w:pPr>
        <w:snapToGrid w:val="0"/>
        <w:spacing w:line="440" w:lineRule="exact"/>
        <w:ind w:left="840" w:hanging="840"/>
      </w:pPr>
      <w:r>
        <w:rPr>
          <w:rFonts w:eastAsia="標楷體"/>
          <w:bCs/>
          <w:sz w:val="28"/>
        </w:rPr>
        <w:t>十、報到</w:t>
      </w:r>
      <w:r>
        <w:rPr>
          <w:rFonts w:eastAsia="標楷體" w:hint="eastAsia"/>
          <w:bCs/>
          <w:sz w:val="28"/>
        </w:rPr>
        <w:t>時間</w:t>
      </w:r>
      <w:r>
        <w:rPr>
          <w:rFonts w:eastAsia="標楷體"/>
          <w:b/>
          <w:bCs/>
          <w:sz w:val="28"/>
        </w:rPr>
        <w:t>：</w:t>
      </w:r>
    </w:p>
    <w:p w14:paraId="6DE6DC07" w14:textId="1C25C21A" w:rsidR="00E12EF6" w:rsidRDefault="00E12EF6" w:rsidP="00E12EF6">
      <w:pPr>
        <w:snapToGrid w:val="0"/>
        <w:spacing w:line="440" w:lineRule="exact"/>
        <w:ind w:left="1273" w:hanging="848"/>
      </w:pPr>
      <w:r>
        <w:rPr>
          <w:rFonts w:eastAsia="標楷體" w:hint="eastAsia"/>
          <w:bCs/>
          <w:sz w:val="28"/>
        </w:rPr>
        <w:t>110</w:t>
      </w:r>
      <w:r>
        <w:rPr>
          <w:rFonts w:eastAsia="標楷體" w:hint="eastAsia"/>
          <w:bCs/>
          <w:sz w:val="28"/>
        </w:rPr>
        <w:t>年</w:t>
      </w:r>
      <w:r>
        <w:rPr>
          <w:rFonts w:eastAsia="標楷體" w:hint="eastAsia"/>
          <w:bCs/>
          <w:sz w:val="28"/>
        </w:rPr>
        <w:t>7</w:t>
      </w:r>
      <w:r>
        <w:rPr>
          <w:rFonts w:eastAsia="標楷體" w:hint="eastAsia"/>
          <w:bCs/>
          <w:sz w:val="28"/>
        </w:rPr>
        <w:t>月</w:t>
      </w:r>
      <w:r>
        <w:rPr>
          <w:rFonts w:eastAsia="標楷體" w:hint="eastAsia"/>
          <w:bCs/>
          <w:sz w:val="28"/>
        </w:rPr>
        <w:t>1</w:t>
      </w:r>
      <w:r>
        <w:rPr>
          <w:rFonts w:eastAsia="標楷體" w:hint="eastAsia"/>
          <w:bCs/>
          <w:sz w:val="28"/>
        </w:rPr>
        <w:t>日</w:t>
      </w:r>
      <w:r>
        <w:rPr>
          <w:rFonts w:ascii="標楷體" w:eastAsia="標楷體" w:hAnsi="標楷體" w:hint="eastAsia"/>
          <w:bCs/>
          <w:sz w:val="28"/>
        </w:rPr>
        <w:t>（四）</w:t>
      </w:r>
      <w:r>
        <w:rPr>
          <w:rFonts w:eastAsia="標楷體" w:hint="eastAsia"/>
          <w:bCs/>
          <w:sz w:val="28"/>
        </w:rPr>
        <w:t>上午</w:t>
      </w:r>
      <w:r>
        <w:rPr>
          <w:rFonts w:eastAsia="標楷體" w:hint="eastAsia"/>
          <w:bCs/>
          <w:sz w:val="28"/>
        </w:rPr>
        <w:t>8</w:t>
      </w:r>
      <w:r>
        <w:rPr>
          <w:rFonts w:eastAsia="標楷體" w:hint="eastAsia"/>
          <w:bCs/>
          <w:sz w:val="28"/>
        </w:rPr>
        <w:t>時。報到者請攜帶下列文件辦理報到</w:t>
      </w:r>
      <w:r>
        <w:rPr>
          <w:rFonts w:eastAsia="標楷體" w:hint="eastAsia"/>
          <w:b/>
          <w:bCs/>
          <w:sz w:val="28"/>
        </w:rPr>
        <w:t>：</w:t>
      </w:r>
    </w:p>
    <w:p w14:paraId="4C93E62A" w14:textId="704DED18" w:rsidR="00E12EF6" w:rsidRDefault="00E12EF6" w:rsidP="00E12EF6">
      <w:pPr>
        <w:snapToGrid w:val="0"/>
        <w:spacing w:line="440" w:lineRule="exact"/>
        <w:ind w:firstLineChars="152" w:firstLine="426"/>
      </w:pPr>
      <w:r>
        <w:rPr>
          <w:rFonts w:ascii="標楷體" w:eastAsia="標楷體" w:hAnsi="標楷體" w:hint="eastAsia"/>
          <w:bCs/>
          <w:sz w:val="28"/>
        </w:rPr>
        <w:t>（一）</w:t>
      </w:r>
      <w:r>
        <w:rPr>
          <w:rFonts w:eastAsia="標楷體" w:hint="eastAsia"/>
          <w:bCs/>
          <w:sz w:val="28"/>
        </w:rPr>
        <w:t>身分證正本。</w:t>
      </w:r>
    </w:p>
    <w:p w14:paraId="60F1A934" w14:textId="306542B2" w:rsidR="00E12EF6" w:rsidRPr="00E12EF6" w:rsidRDefault="00E12EF6" w:rsidP="00E12EF6">
      <w:pPr>
        <w:snapToGrid w:val="0"/>
        <w:spacing w:line="440" w:lineRule="exact"/>
        <w:ind w:firstLineChars="152" w:firstLine="426"/>
        <w:rPr>
          <w:rFonts w:ascii="標楷體" w:eastAsia="標楷體" w:hAnsi="標楷體"/>
          <w:bCs/>
          <w:sz w:val="28"/>
        </w:rPr>
      </w:pPr>
      <w:r>
        <w:rPr>
          <w:rFonts w:ascii="標楷體" w:eastAsia="標楷體" w:hAnsi="標楷體" w:hint="eastAsia"/>
          <w:bCs/>
          <w:sz w:val="28"/>
        </w:rPr>
        <w:t>（二）</w:t>
      </w:r>
      <w:r w:rsidRPr="00E12EF6">
        <w:rPr>
          <w:rFonts w:ascii="標楷體" w:eastAsia="標楷體" w:hAnsi="標楷體" w:hint="eastAsia"/>
          <w:bCs/>
          <w:sz w:val="28"/>
        </w:rPr>
        <w:t>學生證正本。</w:t>
      </w:r>
    </w:p>
    <w:p w14:paraId="31F528D3" w14:textId="1BDF307E" w:rsidR="00E12EF6" w:rsidRPr="00E12EF6" w:rsidRDefault="00E12EF6" w:rsidP="00E12EF6">
      <w:pPr>
        <w:snapToGrid w:val="0"/>
        <w:spacing w:line="440" w:lineRule="exact"/>
        <w:ind w:firstLineChars="152" w:firstLine="426"/>
        <w:rPr>
          <w:rFonts w:ascii="標楷體" w:eastAsia="標楷體" w:hAnsi="標楷體"/>
          <w:bCs/>
          <w:sz w:val="28"/>
        </w:rPr>
      </w:pPr>
      <w:r>
        <w:rPr>
          <w:rFonts w:ascii="標楷體" w:eastAsia="標楷體" w:hAnsi="標楷體" w:hint="eastAsia"/>
          <w:bCs/>
          <w:sz w:val="28"/>
        </w:rPr>
        <w:t>（三）</w:t>
      </w:r>
      <w:r w:rsidRPr="00E12EF6">
        <w:rPr>
          <w:rFonts w:ascii="標楷體" w:eastAsia="標楷體" w:hAnsi="標楷體" w:hint="eastAsia"/>
          <w:bCs/>
          <w:sz w:val="28"/>
        </w:rPr>
        <w:t>身障手冊正本（非身障者免）。</w:t>
      </w:r>
    </w:p>
    <w:p w14:paraId="27086D4C" w14:textId="6F9414B7" w:rsidR="00E12EF6" w:rsidRPr="00E12EF6" w:rsidRDefault="00E12EF6" w:rsidP="00E12EF6">
      <w:pPr>
        <w:snapToGrid w:val="0"/>
        <w:spacing w:line="440" w:lineRule="exact"/>
        <w:ind w:leftChars="177" w:left="1273" w:hangingChars="303" w:hanging="848"/>
        <w:rPr>
          <w:rFonts w:ascii="標楷體" w:eastAsia="標楷體" w:hAnsi="標楷體"/>
          <w:bCs/>
          <w:sz w:val="28"/>
        </w:rPr>
      </w:pPr>
      <w:r>
        <w:rPr>
          <w:rFonts w:ascii="標楷體" w:eastAsia="標楷體" w:hAnsi="標楷體" w:hint="eastAsia"/>
          <w:bCs/>
          <w:sz w:val="28"/>
        </w:rPr>
        <w:t>（四）</w:t>
      </w:r>
      <w:r w:rsidRPr="00E12EF6">
        <w:rPr>
          <w:rFonts w:ascii="標楷體" w:eastAsia="標楷體" w:hAnsi="標楷體" w:hint="eastAsia"/>
          <w:bCs/>
          <w:sz w:val="28"/>
        </w:rPr>
        <w:t>本人臺灣銀行存摺封面影本（恕不接受其他金融機關帳戶）。</w:t>
      </w:r>
    </w:p>
    <w:p w14:paraId="2E450B6D" w14:textId="6CE3B72D" w:rsidR="00E12EF6" w:rsidRDefault="00E12EF6" w:rsidP="006826A0">
      <w:pPr>
        <w:snapToGrid w:val="0"/>
        <w:spacing w:line="440" w:lineRule="exact"/>
        <w:ind w:left="565" w:hanging="1"/>
      </w:pPr>
      <w:r>
        <w:rPr>
          <w:rFonts w:eastAsia="標楷體" w:hint="eastAsia"/>
          <w:bCs/>
          <w:sz w:val="28"/>
        </w:rPr>
        <w:t>報到者請至本府第二辦公大樓</w:t>
      </w:r>
      <w:r>
        <w:rPr>
          <w:rFonts w:eastAsia="標楷體" w:hint="eastAsia"/>
          <w:bCs/>
          <w:sz w:val="28"/>
        </w:rPr>
        <w:t>5</w:t>
      </w:r>
      <w:r>
        <w:rPr>
          <w:rFonts w:eastAsia="標楷體" w:hint="eastAsia"/>
          <w:bCs/>
          <w:sz w:val="28"/>
        </w:rPr>
        <w:t>樓工策會會議室報到</w:t>
      </w:r>
      <w:r w:rsidR="006826A0">
        <w:rPr>
          <w:rFonts w:ascii="標楷體" w:eastAsia="標楷體" w:hAnsi="標楷體" w:cs="標楷體" w:hint="eastAsia"/>
          <w:bCs/>
          <w:sz w:val="28"/>
        </w:rPr>
        <w:t>（地點若有異動將另行通知）</w:t>
      </w:r>
      <w:r>
        <w:rPr>
          <w:rFonts w:eastAsia="標楷體" w:hint="eastAsia"/>
          <w:bCs/>
          <w:sz w:val="28"/>
        </w:rPr>
        <w:t>，並自報到</w:t>
      </w:r>
      <w:proofErr w:type="gramStart"/>
      <w:r>
        <w:rPr>
          <w:rFonts w:eastAsia="標楷體" w:hint="eastAsia"/>
          <w:bCs/>
          <w:sz w:val="28"/>
        </w:rPr>
        <w:t>日起核薪</w:t>
      </w:r>
      <w:proofErr w:type="gramEnd"/>
      <w:r>
        <w:rPr>
          <w:rFonts w:eastAsia="標楷體" w:hint="eastAsia"/>
          <w:bCs/>
          <w:sz w:val="28"/>
        </w:rPr>
        <w:t>。</w:t>
      </w:r>
      <w:proofErr w:type="gramStart"/>
      <w:r>
        <w:rPr>
          <w:rFonts w:eastAsia="標楷體" w:hint="eastAsia"/>
          <w:bCs/>
          <w:sz w:val="28"/>
        </w:rPr>
        <w:t>（</w:t>
      </w:r>
      <w:proofErr w:type="gramEnd"/>
      <w:r>
        <w:rPr>
          <w:rFonts w:eastAsia="標楷體" w:hint="eastAsia"/>
          <w:bCs/>
          <w:sz w:val="28"/>
        </w:rPr>
        <w:t>無法於上開日期報到</w:t>
      </w:r>
      <w:r w:rsidR="000C7B3A">
        <w:rPr>
          <w:rFonts w:eastAsia="標楷體" w:hint="eastAsia"/>
          <w:bCs/>
          <w:sz w:val="28"/>
        </w:rPr>
        <w:t>且無正當理由</w:t>
      </w:r>
      <w:r>
        <w:rPr>
          <w:rFonts w:eastAsia="標楷體" w:hint="eastAsia"/>
          <w:bCs/>
          <w:sz w:val="28"/>
        </w:rPr>
        <w:t>者</w:t>
      </w:r>
      <w:r w:rsidR="000C7B3A">
        <w:rPr>
          <w:rFonts w:eastAsia="標楷體" w:hint="eastAsia"/>
          <w:bCs/>
          <w:sz w:val="28"/>
        </w:rPr>
        <w:t>本府得</w:t>
      </w:r>
      <w:r>
        <w:rPr>
          <w:rFonts w:eastAsia="標楷體" w:hint="eastAsia"/>
          <w:bCs/>
          <w:sz w:val="28"/>
        </w:rPr>
        <w:t>取消錄取資格並自備取人員依序遞補。）</w:t>
      </w:r>
    </w:p>
    <w:p w14:paraId="29D4279F" w14:textId="77777777" w:rsidR="00E12EF6" w:rsidRDefault="00E12EF6" w:rsidP="00E12EF6">
      <w:pPr>
        <w:snapToGrid w:val="0"/>
        <w:spacing w:line="440" w:lineRule="exact"/>
      </w:pPr>
      <w:r>
        <w:rPr>
          <w:rFonts w:eastAsia="標楷體" w:hint="eastAsia"/>
          <w:bCs/>
          <w:sz w:val="28"/>
        </w:rPr>
        <w:t>十一、心得報告</w:t>
      </w:r>
      <w:r>
        <w:rPr>
          <w:rFonts w:ascii="標楷體" w:eastAsia="標楷體" w:hAnsi="標楷體" w:cs="標楷體" w:hint="eastAsia"/>
          <w:bCs/>
          <w:sz w:val="28"/>
        </w:rPr>
        <w:t>：</w:t>
      </w:r>
    </w:p>
    <w:p w14:paraId="763E0EC2" w14:textId="70363E72" w:rsidR="00E12EF6" w:rsidRDefault="00E12EF6" w:rsidP="00725676">
      <w:pPr>
        <w:tabs>
          <w:tab w:val="left" w:pos="960"/>
        </w:tabs>
        <w:snapToGrid w:val="0"/>
        <w:spacing w:line="440" w:lineRule="exact"/>
        <w:ind w:leftChars="295" w:left="708" w:firstLine="1"/>
      </w:pPr>
      <w:r>
        <w:rPr>
          <w:rFonts w:ascii="標楷體" w:eastAsia="標楷體" w:hAnsi="標楷體" w:cs="標楷體" w:hint="eastAsia"/>
          <w:bCs/>
          <w:sz w:val="28"/>
        </w:rPr>
        <w:t>工讀生應</w:t>
      </w:r>
      <w:r>
        <w:rPr>
          <w:rFonts w:eastAsia="標楷體" w:hint="eastAsia"/>
          <w:bCs/>
          <w:color w:val="FF0000"/>
          <w:sz w:val="28"/>
          <w:u w:val="single"/>
        </w:rPr>
        <w:t>110</w:t>
      </w:r>
      <w:r>
        <w:rPr>
          <w:rFonts w:eastAsia="標楷體" w:hint="eastAsia"/>
          <w:bCs/>
          <w:color w:val="FF0000"/>
          <w:sz w:val="28"/>
          <w:u w:val="single"/>
        </w:rPr>
        <w:t>年</w:t>
      </w:r>
      <w:r>
        <w:rPr>
          <w:rFonts w:eastAsia="標楷體" w:hint="eastAsia"/>
          <w:bCs/>
          <w:color w:val="FF0000"/>
          <w:sz w:val="28"/>
          <w:u w:val="single"/>
        </w:rPr>
        <w:t>8</w:t>
      </w:r>
      <w:r>
        <w:rPr>
          <w:rFonts w:eastAsia="標楷體" w:hint="eastAsia"/>
          <w:bCs/>
          <w:color w:val="FF0000"/>
          <w:sz w:val="28"/>
          <w:u w:val="single"/>
        </w:rPr>
        <w:t>月</w:t>
      </w:r>
      <w:r>
        <w:rPr>
          <w:rFonts w:eastAsia="標楷體" w:hint="eastAsia"/>
          <w:bCs/>
          <w:color w:val="FF0000"/>
          <w:sz w:val="28"/>
          <w:u w:val="single"/>
        </w:rPr>
        <w:t>2</w:t>
      </w:r>
      <w:r w:rsidR="00DF4F0F">
        <w:rPr>
          <w:rFonts w:eastAsia="標楷體" w:hint="eastAsia"/>
          <w:bCs/>
          <w:color w:val="FF0000"/>
          <w:sz w:val="28"/>
          <w:u w:val="single"/>
        </w:rPr>
        <w:t>7</w:t>
      </w:r>
      <w:r>
        <w:rPr>
          <w:rFonts w:eastAsia="標楷體" w:hint="eastAsia"/>
          <w:bCs/>
          <w:color w:val="FF0000"/>
          <w:sz w:val="28"/>
          <w:u w:val="single"/>
        </w:rPr>
        <w:t>日（五）</w:t>
      </w:r>
      <w:r>
        <w:rPr>
          <w:rFonts w:eastAsia="標楷體" w:hint="eastAsia"/>
          <w:bCs/>
          <w:sz w:val="28"/>
        </w:rPr>
        <w:t>前繳交</w:t>
      </w:r>
      <w:r>
        <w:rPr>
          <w:rFonts w:eastAsia="標楷體"/>
          <w:bCs/>
          <w:sz w:val="28"/>
        </w:rPr>
        <w:t>1,000</w:t>
      </w:r>
      <w:r>
        <w:rPr>
          <w:rFonts w:eastAsia="標楷體"/>
          <w:bCs/>
          <w:sz w:val="28"/>
        </w:rPr>
        <w:t>字</w:t>
      </w:r>
      <w:proofErr w:type="gramStart"/>
      <w:r>
        <w:rPr>
          <w:rFonts w:eastAsia="標楷體"/>
          <w:bCs/>
          <w:sz w:val="28"/>
        </w:rPr>
        <w:t>以上之</w:t>
      </w:r>
      <w:r w:rsidR="00725676">
        <w:rPr>
          <w:rFonts w:eastAsia="標楷體" w:hint="eastAsia"/>
          <w:bCs/>
          <w:sz w:val="28"/>
        </w:rPr>
        <w:t>紙本</w:t>
      </w:r>
      <w:proofErr w:type="gramEnd"/>
      <w:r>
        <w:rPr>
          <w:rFonts w:eastAsia="標楷體"/>
          <w:bCs/>
          <w:sz w:val="28"/>
        </w:rPr>
        <w:t>心得報告</w:t>
      </w:r>
      <w:r>
        <w:rPr>
          <w:rFonts w:eastAsia="標楷體" w:hint="eastAsia"/>
          <w:bCs/>
          <w:sz w:val="28"/>
        </w:rPr>
        <w:t>1</w:t>
      </w:r>
      <w:r>
        <w:rPr>
          <w:rFonts w:eastAsia="標楷體" w:hint="eastAsia"/>
          <w:bCs/>
          <w:sz w:val="28"/>
        </w:rPr>
        <w:t>篇</w:t>
      </w:r>
      <w:r w:rsidR="00725676">
        <w:rPr>
          <w:rFonts w:eastAsia="標楷體" w:hint="eastAsia"/>
          <w:bCs/>
          <w:sz w:val="28"/>
        </w:rPr>
        <w:t>予用人單位</w:t>
      </w:r>
      <w:r>
        <w:rPr>
          <w:rFonts w:eastAsia="標楷體"/>
          <w:bCs/>
          <w:sz w:val="28"/>
        </w:rPr>
        <w:t>(</w:t>
      </w:r>
      <w:r>
        <w:rPr>
          <w:rFonts w:eastAsia="標楷體" w:hint="eastAsia"/>
          <w:bCs/>
          <w:sz w:val="28"/>
        </w:rPr>
        <w:t>須檢附至少</w:t>
      </w:r>
      <w:r>
        <w:rPr>
          <w:rFonts w:eastAsia="標楷體" w:hint="eastAsia"/>
          <w:bCs/>
          <w:sz w:val="28"/>
        </w:rPr>
        <w:t>6</w:t>
      </w:r>
      <w:r>
        <w:rPr>
          <w:rFonts w:eastAsia="標楷體" w:hint="eastAsia"/>
          <w:bCs/>
          <w:sz w:val="28"/>
        </w:rPr>
        <w:t>張以上之工讀期間工讀生本人工作紀錄成果照片，</w:t>
      </w:r>
      <w:r>
        <w:rPr>
          <w:rFonts w:eastAsia="標楷體"/>
          <w:bCs/>
          <w:sz w:val="28"/>
        </w:rPr>
        <w:t>電子檔</w:t>
      </w:r>
      <w:r w:rsidR="00725676">
        <w:rPr>
          <w:rFonts w:eastAsia="標楷體" w:hint="eastAsia"/>
          <w:bCs/>
          <w:sz w:val="28"/>
        </w:rPr>
        <w:t>案</w:t>
      </w:r>
      <w:r>
        <w:rPr>
          <w:rFonts w:eastAsia="標楷體" w:hint="eastAsia"/>
          <w:bCs/>
          <w:sz w:val="28"/>
        </w:rPr>
        <w:t>請寄至本府勞動暨青年事務發展處承辦人信箱</w:t>
      </w:r>
      <w:r>
        <w:rPr>
          <w:rFonts w:ascii="標楷體" w:eastAsia="標楷體" w:hAnsi="標楷體" w:cs="標楷體" w:hint="eastAsia"/>
          <w:bCs/>
          <w:sz w:val="28"/>
        </w:rPr>
        <w:t>：</w:t>
      </w:r>
      <w:r>
        <w:rPr>
          <w:rFonts w:eastAsia="標楷體" w:hint="eastAsia"/>
          <w:bCs/>
          <w:sz w:val="28"/>
          <w:u w:val="single"/>
        </w:rPr>
        <w:t>ylhg27127@mail.yunlin.gov.tw</w:t>
      </w:r>
      <w:r>
        <w:rPr>
          <w:rFonts w:eastAsia="標楷體" w:hint="eastAsia"/>
          <w:bCs/>
          <w:sz w:val="28"/>
        </w:rPr>
        <w:t>，心得報告格式詳如附表</w:t>
      </w:r>
      <w:r>
        <w:rPr>
          <w:rFonts w:eastAsia="標楷體" w:hint="eastAsia"/>
          <w:bCs/>
          <w:sz w:val="28"/>
        </w:rPr>
        <w:t>5</w:t>
      </w:r>
      <w:r>
        <w:rPr>
          <w:rFonts w:eastAsia="標楷體"/>
          <w:bCs/>
          <w:sz w:val="28"/>
        </w:rPr>
        <w:t>)</w:t>
      </w:r>
      <w:r w:rsidR="00725676">
        <w:rPr>
          <w:rFonts w:eastAsia="標楷體" w:hint="eastAsia"/>
          <w:bCs/>
          <w:sz w:val="28"/>
        </w:rPr>
        <w:t>，</w:t>
      </w:r>
      <w:proofErr w:type="gramStart"/>
      <w:r w:rsidR="00725676">
        <w:rPr>
          <w:rFonts w:eastAsia="標楷體" w:hint="eastAsia"/>
          <w:bCs/>
          <w:sz w:val="28"/>
        </w:rPr>
        <w:t>前開紙本</w:t>
      </w:r>
      <w:proofErr w:type="gramEnd"/>
      <w:r w:rsidR="00725676">
        <w:rPr>
          <w:rFonts w:eastAsia="標楷體" w:hint="eastAsia"/>
          <w:bCs/>
          <w:sz w:val="28"/>
        </w:rPr>
        <w:t>心得</w:t>
      </w:r>
      <w:r w:rsidR="00A304FB">
        <w:rPr>
          <w:rFonts w:eastAsia="標楷體" w:hint="eastAsia"/>
          <w:bCs/>
          <w:sz w:val="28"/>
        </w:rPr>
        <w:t>請用人單位繳交</w:t>
      </w:r>
      <w:r w:rsidR="00A304FB">
        <w:rPr>
          <w:rFonts w:eastAsia="標楷體" w:hint="eastAsia"/>
          <w:bCs/>
          <w:sz w:val="28"/>
        </w:rPr>
        <w:t>8</w:t>
      </w:r>
      <w:r w:rsidR="00A304FB">
        <w:rPr>
          <w:rFonts w:eastAsia="標楷體" w:hint="eastAsia"/>
          <w:bCs/>
          <w:sz w:val="28"/>
        </w:rPr>
        <w:t>月份出勤紀錄表時一併彙送本府勞動暨青年事務發展處。</w:t>
      </w:r>
    </w:p>
    <w:p w14:paraId="45C92156" w14:textId="77777777" w:rsidR="00E12EF6" w:rsidRDefault="00E12EF6" w:rsidP="00E12EF6">
      <w:pPr>
        <w:snapToGrid w:val="0"/>
        <w:spacing w:line="440" w:lineRule="exact"/>
      </w:pPr>
      <w:r>
        <w:rPr>
          <w:rFonts w:eastAsia="標楷體"/>
          <w:bCs/>
          <w:sz w:val="28"/>
        </w:rPr>
        <w:t>十</w:t>
      </w:r>
      <w:r>
        <w:rPr>
          <w:rFonts w:eastAsia="標楷體" w:hint="eastAsia"/>
          <w:bCs/>
          <w:sz w:val="28"/>
        </w:rPr>
        <w:t>二</w:t>
      </w:r>
      <w:r>
        <w:rPr>
          <w:rFonts w:eastAsia="標楷體"/>
          <w:bCs/>
          <w:sz w:val="28"/>
        </w:rPr>
        <w:t>、洽詢電話：</w:t>
      </w:r>
    </w:p>
    <w:p w14:paraId="2CAE4A14" w14:textId="7F1316DF" w:rsidR="00E12EF6" w:rsidRDefault="00E12EF6" w:rsidP="00E12EF6">
      <w:pPr>
        <w:snapToGrid w:val="0"/>
        <w:spacing w:line="440" w:lineRule="exact"/>
        <w:ind w:leftChars="354" w:left="861" w:hanging="11"/>
      </w:pPr>
      <w:r>
        <w:rPr>
          <w:rFonts w:eastAsia="標楷體"/>
          <w:bCs/>
          <w:sz w:val="28"/>
        </w:rPr>
        <w:t>雲林縣政府勞動暨青年事務發展處勞工福利科，</w:t>
      </w:r>
      <w:r>
        <w:rPr>
          <w:rFonts w:eastAsia="標楷體" w:hint="eastAsia"/>
          <w:bCs/>
          <w:sz w:val="28"/>
        </w:rPr>
        <w:t>電話</w:t>
      </w:r>
      <w:r>
        <w:rPr>
          <w:rFonts w:eastAsia="標楷體"/>
          <w:bCs/>
          <w:sz w:val="28"/>
        </w:rPr>
        <w:t>（</w:t>
      </w:r>
      <w:r>
        <w:rPr>
          <w:rFonts w:eastAsia="標楷體"/>
          <w:bCs/>
          <w:sz w:val="28"/>
        </w:rPr>
        <w:t>05</w:t>
      </w:r>
      <w:r>
        <w:rPr>
          <w:rFonts w:eastAsia="標楷體"/>
          <w:bCs/>
          <w:sz w:val="28"/>
        </w:rPr>
        <w:t>）</w:t>
      </w:r>
      <w:r>
        <w:rPr>
          <w:rFonts w:eastAsia="標楷體"/>
          <w:bCs/>
          <w:sz w:val="28"/>
        </w:rPr>
        <w:t>5522855</w:t>
      </w:r>
      <w:r>
        <w:rPr>
          <w:rFonts w:eastAsia="標楷體"/>
          <w:bCs/>
          <w:sz w:val="28"/>
        </w:rPr>
        <w:t>、（</w:t>
      </w:r>
      <w:r>
        <w:rPr>
          <w:rFonts w:eastAsia="標楷體"/>
          <w:bCs/>
          <w:sz w:val="28"/>
        </w:rPr>
        <w:t>05</w:t>
      </w:r>
      <w:r>
        <w:rPr>
          <w:rFonts w:eastAsia="標楷體"/>
          <w:bCs/>
          <w:sz w:val="28"/>
        </w:rPr>
        <w:t>）</w:t>
      </w:r>
      <w:r>
        <w:rPr>
          <w:rFonts w:eastAsia="標楷體"/>
          <w:bCs/>
          <w:sz w:val="28"/>
        </w:rPr>
        <w:t>5522810</w:t>
      </w:r>
      <w:r>
        <w:rPr>
          <w:rFonts w:eastAsia="標楷體" w:cs="標楷體"/>
          <w:bCs/>
          <w:sz w:val="28"/>
        </w:rPr>
        <w:t>、</w:t>
      </w:r>
      <w:r>
        <w:rPr>
          <w:rFonts w:eastAsia="標楷體"/>
          <w:bCs/>
          <w:sz w:val="28"/>
        </w:rPr>
        <w:t>（</w:t>
      </w:r>
      <w:r>
        <w:rPr>
          <w:rFonts w:eastAsia="標楷體"/>
          <w:bCs/>
          <w:sz w:val="28"/>
        </w:rPr>
        <w:t>05</w:t>
      </w:r>
      <w:r>
        <w:rPr>
          <w:rFonts w:eastAsia="標楷體"/>
          <w:bCs/>
          <w:sz w:val="28"/>
        </w:rPr>
        <w:t>）</w:t>
      </w:r>
      <w:r>
        <w:rPr>
          <w:rFonts w:eastAsia="標楷體" w:hint="eastAsia"/>
          <w:bCs/>
          <w:sz w:val="28"/>
        </w:rPr>
        <w:t>5523621</w:t>
      </w:r>
      <w:r>
        <w:rPr>
          <w:rFonts w:eastAsia="標楷體" w:hint="eastAsia"/>
          <w:bCs/>
          <w:sz w:val="28"/>
        </w:rPr>
        <w:t>。</w:t>
      </w:r>
    </w:p>
    <w:p w14:paraId="355CAD05" w14:textId="77777777" w:rsidR="00E12EF6" w:rsidRDefault="00E12EF6" w:rsidP="00E12EF6">
      <w:pPr>
        <w:tabs>
          <w:tab w:val="left" w:pos="960"/>
        </w:tabs>
        <w:snapToGrid w:val="0"/>
        <w:spacing w:line="440" w:lineRule="exact"/>
      </w:pPr>
      <w:r>
        <w:rPr>
          <w:rFonts w:eastAsia="標楷體"/>
          <w:bCs/>
          <w:sz w:val="28"/>
        </w:rPr>
        <w:t>十</w:t>
      </w:r>
      <w:r>
        <w:rPr>
          <w:rFonts w:eastAsia="標楷體" w:hint="eastAsia"/>
          <w:bCs/>
          <w:sz w:val="28"/>
        </w:rPr>
        <w:t>三</w:t>
      </w:r>
      <w:r>
        <w:rPr>
          <w:rFonts w:eastAsia="標楷體"/>
          <w:bCs/>
          <w:sz w:val="28"/>
        </w:rPr>
        <w:t>、附則：</w:t>
      </w:r>
    </w:p>
    <w:p w14:paraId="14A0F966" w14:textId="4EF9583D" w:rsidR="00E12EF6" w:rsidRPr="00E12EF6" w:rsidRDefault="00E12EF6" w:rsidP="00E12EF6">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（一）</w:t>
      </w:r>
      <w:r w:rsidRPr="00E12EF6">
        <w:rPr>
          <w:rFonts w:ascii="標楷體" w:eastAsia="標楷體" w:hAnsi="標楷體"/>
          <w:bCs/>
          <w:sz w:val="28"/>
        </w:rPr>
        <w:t>未依規定辦理或資格文件不全者，不接受報名及補件；報名資料如有重覆、偽造、變造、</w:t>
      </w:r>
      <w:proofErr w:type="gramStart"/>
      <w:r w:rsidRPr="00E12EF6">
        <w:rPr>
          <w:rFonts w:ascii="標楷體" w:eastAsia="標楷體" w:hAnsi="標楷體"/>
          <w:bCs/>
          <w:sz w:val="28"/>
        </w:rPr>
        <w:t>造假者</w:t>
      </w:r>
      <w:proofErr w:type="gramEnd"/>
      <w:r w:rsidRPr="00E12EF6">
        <w:rPr>
          <w:rFonts w:ascii="標楷體" w:eastAsia="標楷體" w:hAnsi="標楷體"/>
          <w:bCs/>
          <w:sz w:val="28"/>
        </w:rPr>
        <w:t>，取消錄取資格。</w:t>
      </w:r>
    </w:p>
    <w:p w14:paraId="1B12C35F" w14:textId="552FFB6F" w:rsidR="00E12EF6" w:rsidRPr="00E12EF6" w:rsidRDefault="00E12EF6" w:rsidP="00E12EF6">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（二）</w:t>
      </w:r>
      <w:r w:rsidRPr="00E12EF6">
        <w:rPr>
          <w:rFonts w:ascii="標楷體" w:eastAsia="標楷體" w:hAnsi="標楷體"/>
          <w:bCs/>
          <w:sz w:val="28"/>
        </w:rPr>
        <w:t>倘因資料誤</w:t>
      </w:r>
      <w:proofErr w:type="gramStart"/>
      <w:r w:rsidRPr="00E12EF6">
        <w:rPr>
          <w:rFonts w:ascii="標楷體" w:eastAsia="標楷體" w:hAnsi="標楷體"/>
          <w:bCs/>
          <w:sz w:val="28"/>
        </w:rPr>
        <w:t>繕</w:t>
      </w:r>
      <w:proofErr w:type="gramEnd"/>
      <w:r w:rsidRPr="00E12EF6">
        <w:rPr>
          <w:rFonts w:ascii="標楷體" w:eastAsia="標楷體" w:hAnsi="標楷體"/>
          <w:bCs/>
          <w:sz w:val="28"/>
        </w:rPr>
        <w:t>、未開機</w:t>
      </w:r>
      <w:r w:rsidRPr="00E12EF6">
        <w:rPr>
          <w:rFonts w:ascii="標楷體" w:eastAsia="標楷體" w:hAnsi="標楷體" w:hint="eastAsia"/>
          <w:bCs/>
          <w:sz w:val="28"/>
        </w:rPr>
        <w:t>、不接聽陌生來電</w:t>
      </w:r>
      <w:r w:rsidRPr="00E12EF6">
        <w:rPr>
          <w:rFonts w:ascii="標楷體" w:eastAsia="標楷體" w:hAnsi="標楷體"/>
          <w:bCs/>
          <w:sz w:val="28"/>
        </w:rPr>
        <w:t>等個人因素，致未能即時聯絡</w:t>
      </w:r>
      <w:r w:rsidRPr="00E12EF6">
        <w:rPr>
          <w:rFonts w:ascii="標楷體" w:eastAsia="標楷體" w:hAnsi="標楷體" w:hint="eastAsia"/>
          <w:bCs/>
          <w:sz w:val="28"/>
        </w:rPr>
        <w:t>所生相關後果請</w:t>
      </w:r>
      <w:r w:rsidRPr="00E12EF6">
        <w:rPr>
          <w:rFonts w:ascii="標楷體" w:eastAsia="標楷體" w:hAnsi="標楷體"/>
          <w:bCs/>
          <w:sz w:val="28"/>
        </w:rPr>
        <w:t>自行</w:t>
      </w:r>
      <w:r w:rsidRPr="00E12EF6">
        <w:rPr>
          <w:rFonts w:ascii="標楷體" w:eastAsia="標楷體" w:hAnsi="標楷體" w:hint="eastAsia"/>
          <w:bCs/>
          <w:sz w:val="28"/>
        </w:rPr>
        <w:t>承擔</w:t>
      </w:r>
      <w:r w:rsidRPr="00E12EF6">
        <w:rPr>
          <w:rFonts w:ascii="標楷體" w:eastAsia="標楷體" w:hAnsi="標楷體"/>
          <w:bCs/>
          <w:sz w:val="28"/>
        </w:rPr>
        <w:t>。</w:t>
      </w:r>
    </w:p>
    <w:p w14:paraId="39DDDE97" w14:textId="16A251D5" w:rsidR="00E12EF6" w:rsidRPr="00E12EF6" w:rsidRDefault="00E12EF6" w:rsidP="00E12EF6">
      <w:pPr>
        <w:snapToGrid w:val="0"/>
        <w:spacing w:line="440" w:lineRule="exact"/>
        <w:ind w:firstLineChars="152" w:firstLine="426"/>
        <w:rPr>
          <w:rFonts w:ascii="標楷體" w:eastAsia="標楷體" w:hAnsi="標楷體"/>
          <w:bCs/>
          <w:sz w:val="28"/>
        </w:rPr>
      </w:pPr>
      <w:r>
        <w:rPr>
          <w:rFonts w:ascii="標楷體" w:eastAsia="標楷體" w:hAnsi="標楷體" w:hint="eastAsia"/>
          <w:bCs/>
          <w:sz w:val="28"/>
        </w:rPr>
        <w:t>（三）</w:t>
      </w:r>
      <w:r w:rsidRPr="00E12EF6">
        <w:rPr>
          <w:rFonts w:ascii="標楷體" w:eastAsia="標楷體" w:hAnsi="標楷體"/>
          <w:bCs/>
          <w:sz w:val="28"/>
        </w:rPr>
        <w:t>未滿20歲之學生，需由法定代理人同意及簽訂工讀契約。</w:t>
      </w:r>
    </w:p>
    <w:p w14:paraId="577C8F7B" w14:textId="4327B1C0" w:rsidR="00E12EF6" w:rsidRPr="00E12EF6" w:rsidRDefault="00E12EF6" w:rsidP="00E12EF6">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（四）</w:t>
      </w:r>
      <w:r w:rsidRPr="00E12EF6">
        <w:rPr>
          <w:rFonts w:ascii="標楷體" w:eastAsia="標楷體" w:hAnsi="標楷體"/>
          <w:bCs/>
          <w:sz w:val="28"/>
        </w:rPr>
        <w:t>工作期間保險由雲林縣政府用人單位於人員報到時辦理勞工保險加保事宜，所需保費按勞工保險條例辦理，並按月依人員薪</w:t>
      </w:r>
      <w:r w:rsidRPr="00E12EF6">
        <w:rPr>
          <w:rFonts w:ascii="標楷體" w:eastAsia="標楷體" w:hAnsi="標楷體"/>
          <w:bCs/>
          <w:sz w:val="28"/>
        </w:rPr>
        <w:lastRenderedPageBreak/>
        <w:t>額6%提繳勞工退休金，儲存於勞工保險局設立之勞工退休金個人專戶。</w:t>
      </w:r>
    </w:p>
    <w:p w14:paraId="5CA52FD6" w14:textId="740AB926" w:rsidR="00E12EF6" w:rsidRPr="00E12EF6" w:rsidRDefault="00E12EF6" w:rsidP="00DF4F0F">
      <w:pPr>
        <w:snapToGrid w:val="0"/>
        <w:spacing w:line="440" w:lineRule="exact"/>
        <w:ind w:leftChars="236" w:left="1132" w:hangingChars="202" w:hanging="566"/>
        <w:rPr>
          <w:rFonts w:ascii="標楷體" w:eastAsia="標楷體" w:hAnsi="標楷體"/>
          <w:bCs/>
          <w:sz w:val="28"/>
        </w:rPr>
      </w:pPr>
      <w:r>
        <w:rPr>
          <w:rFonts w:ascii="標楷體" w:eastAsia="標楷體" w:hAnsi="標楷體" w:hint="eastAsia"/>
          <w:bCs/>
          <w:sz w:val="28"/>
        </w:rPr>
        <w:t>（五）</w:t>
      </w:r>
      <w:r w:rsidRPr="00E12EF6">
        <w:rPr>
          <w:rFonts w:ascii="標楷體" w:eastAsia="標楷體" w:hAnsi="標楷體" w:hint="eastAsia"/>
          <w:bCs/>
          <w:sz w:val="28"/>
        </w:rPr>
        <w:t>本計畫工讀科室與地點由各用人單位自行分配，地點包含本府所屬本縣各鄉鎮機關，非僅於雲林縣政府內，</w:t>
      </w:r>
      <w:r w:rsidRPr="00A90F83">
        <w:rPr>
          <w:rFonts w:ascii="標楷體" w:eastAsia="標楷體" w:hAnsi="標楷體"/>
          <w:b/>
          <w:sz w:val="28"/>
          <w:u w:val="single"/>
        </w:rPr>
        <w:t>錄取</w:t>
      </w:r>
      <w:r w:rsidRPr="00A90F83">
        <w:rPr>
          <w:rFonts w:ascii="標楷體" w:eastAsia="標楷體" w:hAnsi="標楷體" w:hint="eastAsia"/>
          <w:b/>
          <w:sz w:val="28"/>
          <w:u w:val="single"/>
        </w:rPr>
        <w:t>者需自行規劃交通工具等相關事宜</w:t>
      </w:r>
      <w:r w:rsidR="00A90F83">
        <w:rPr>
          <w:rFonts w:ascii="標楷體" w:eastAsia="標楷體" w:hAnsi="標楷體" w:hint="eastAsia"/>
          <w:b/>
          <w:sz w:val="28"/>
          <w:u w:val="single"/>
        </w:rPr>
        <w:t>(恕不提供交通費用補助)</w:t>
      </w:r>
      <w:r w:rsidRPr="00E12EF6">
        <w:rPr>
          <w:rFonts w:ascii="標楷體" w:eastAsia="標楷體" w:hAnsi="標楷體" w:hint="eastAsia"/>
          <w:bCs/>
          <w:sz w:val="28"/>
        </w:rPr>
        <w:t>，倘錄取後</w:t>
      </w:r>
      <w:r w:rsidRPr="00E12EF6">
        <w:rPr>
          <w:rFonts w:ascii="標楷體" w:eastAsia="標楷體" w:hAnsi="標楷體"/>
          <w:bCs/>
          <w:sz w:val="28"/>
        </w:rPr>
        <w:t>因個人因素無法至用人單位報到</w:t>
      </w:r>
      <w:r w:rsidRPr="00E12EF6">
        <w:rPr>
          <w:rFonts w:ascii="標楷體" w:eastAsia="標楷體" w:hAnsi="標楷體" w:hint="eastAsia"/>
          <w:bCs/>
          <w:sz w:val="28"/>
        </w:rPr>
        <w:t>或正常到班</w:t>
      </w:r>
      <w:r w:rsidRPr="00E12EF6">
        <w:rPr>
          <w:rFonts w:ascii="標楷體" w:eastAsia="標楷體" w:hAnsi="標楷體"/>
          <w:bCs/>
          <w:sz w:val="28"/>
        </w:rPr>
        <w:t>，</w:t>
      </w:r>
      <w:r w:rsidRPr="00E12EF6">
        <w:rPr>
          <w:rFonts w:ascii="標楷體" w:eastAsia="標楷體" w:hAnsi="標楷體" w:hint="eastAsia"/>
          <w:bCs/>
          <w:sz w:val="28"/>
        </w:rPr>
        <w:t>應自願放棄錄取機會，</w:t>
      </w:r>
      <w:r w:rsidRPr="00E12EF6">
        <w:rPr>
          <w:rFonts w:ascii="標楷體" w:eastAsia="標楷體" w:hAnsi="標楷體"/>
          <w:bCs/>
          <w:sz w:val="28"/>
        </w:rPr>
        <w:t>不</w:t>
      </w:r>
      <w:r w:rsidRPr="00E12EF6">
        <w:rPr>
          <w:rFonts w:ascii="標楷體" w:eastAsia="標楷體" w:hAnsi="標楷體" w:hint="eastAsia"/>
          <w:bCs/>
          <w:sz w:val="28"/>
        </w:rPr>
        <w:t>得</w:t>
      </w:r>
      <w:r w:rsidRPr="00E12EF6">
        <w:rPr>
          <w:rFonts w:ascii="標楷體" w:eastAsia="標楷體" w:hAnsi="標楷體"/>
          <w:bCs/>
          <w:sz w:val="28"/>
        </w:rPr>
        <w:t>要求重新分發至其他單位</w:t>
      </w:r>
      <w:r w:rsidRPr="00E12EF6">
        <w:rPr>
          <w:rFonts w:ascii="標楷體" w:eastAsia="標楷體" w:hAnsi="標楷體" w:hint="eastAsia"/>
          <w:bCs/>
          <w:sz w:val="28"/>
        </w:rPr>
        <w:t>，請報名者務必審慎評估</w:t>
      </w:r>
      <w:r w:rsidRPr="00E12EF6">
        <w:rPr>
          <w:rFonts w:ascii="標楷體" w:eastAsia="標楷體" w:hAnsi="標楷體"/>
          <w:bCs/>
          <w:sz w:val="28"/>
        </w:rPr>
        <w:t>。</w:t>
      </w:r>
    </w:p>
    <w:p w14:paraId="67B5AC0F" w14:textId="105970A5" w:rsidR="00E12EF6" w:rsidRPr="00E12EF6" w:rsidRDefault="00DF4F0F" w:rsidP="00DF4F0F">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（六）</w:t>
      </w:r>
      <w:r w:rsidR="00E12EF6" w:rsidRPr="00E12EF6">
        <w:rPr>
          <w:rFonts w:ascii="標楷體" w:eastAsia="標楷體" w:hAnsi="標楷體"/>
          <w:bCs/>
          <w:sz w:val="28"/>
        </w:rPr>
        <w:t>報到後經用人單位發現下述情事，一律取消錄取資格:報名資料</w:t>
      </w:r>
      <w:r w:rsidR="00E12EF6" w:rsidRPr="00E12EF6">
        <w:rPr>
          <w:rFonts w:ascii="標楷體" w:eastAsia="標楷體" w:hAnsi="標楷體" w:hint="eastAsia"/>
          <w:bCs/>
          <w:sz w:val="28"/>
        </w:rPr>
        <w:t>有</w:t>
      </w:r>
      <w:r w:rsidR="00E12EF6" w:rsidRPr="00E12EF6">
        <w:rPr>
          <w:rFonts w:ascii="標楷體" w:eastAsia="標楷體" w:hAnsi="標楷體"/>
          <w:bCs/>
          <w:sz w:val="28"/>
        </w:rPr>
        <w:t>偽造、變造、造假，或在工讀期間</w:t>
      </w:r>
      <w:r w:rsidR="00E12EF6" w:rsidRPr="00E12EF6">
        <w:rPr>
          <w:rFonts w:ascii="標楷體" w:eastAsia="標楷體" w:hAnsi="標楷體" w:hint="eastAsia"/>
          <w:bCs/>
          <w:sz w:val="28"/>
        </w:rPr>
        <w:t>從事兼職。</w:t>
      </w:r>
    </w:p>
    <w:p w14:paraId="10186A9C" w14:textId="24F1E609" w:rsidR="00E12EF6" w:rsidRPr="00E12EF6" w:rsidRDefault="00DF4F0F" w:rsidP="00DF4F0F">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（七）</w:t>
      </w:r>
      <w:r w:rsidR="00E12EF6" w:rsidRPr="00E12EF6">
        <w:rPr>
          <w:rFonts w:ascii="標楷體" w:eastAsia="標楷體" w:hAnsi="標楷體" w:hint="eastAsia"/>
          <w:bCs/>
          <w:sz w:val="28"/>
        </w:rPr>
        <w:t>本計畫工讀機會難得，如</w:t>
      </w:r>
      <w:r w:rsidR="00E12EF6" w:rsidRPr="00E12EF6">
        <w:rPr>
          <w:rFonts w:ascii="標楷體" w:eastAsia="標楷體" w:hAnsi="標楷體"/>
          <w:bCs/>
          <w:sz w:val="28"/>
        </w:rPr>
        <w:t>擬參加集訓、實習、自強活動、課業輔導</w:t>
      </w:r>
      <w:r w:rsidR="00E12EF6" w:rsidRPr="00E12EF6">
        <w:rPr>
          <w:rFonts w:ascii="標楷體" w:eastAsia="標楷體" w:hAnsi="標楷體" w:hint="eastAsia"/>
          <w:bCs/>
          <w:sz w:val="28"/>
        </w:rPr>
        <w:t>或其他私人因素，每月預計請假合計超過5日以上</w:t>
      </w:r>
      <w:r w:rsidR="00E12EF6" w:rsidRPr="00E12EF6">
        <w:rPr>
          <w:rFonts w:ascii="標楷體" w:eastAsia="標楷體" w:hAnsi="標楷體"/>
          <w:bCs/>
          <w:sz w:val="28"/>
        </w:rPr>
        <w:t>者</w:t>
      </w:r>
      <w:r w:rsidR="00E12EF6" w:rsidRPr="00E12EF6">
        <w:rPr>
          <w:rFonts w:ascii="標楷體" w:eastAsia="標楷體" w:hAnsi="標楷體" w:hint="eastAsia"/>
          <w:bCs/>
          <w:sz w:val="28"/>
        </w:rPr>
        <w:t>，請慎重考慮報名參加本計畫</w:t>
      </w:r>
      <w:r w:rsidR="00E12EF6" w:rsidRPr="00E12EF6">
        <w:rPr>
          <w:rFonts w:ascii="標楷體" w:eastAsia="標楷體" w:hAnsi="標楷體"/>
          <w:bCs/>
          <w:sz w:val="28"/>
        </w:rPr>
        <w:t>。</w:t>
      </w:r>
    </w:p>
    <w:p w14:paraId="0FEC747E" w14:textId="01714C54" w:rsidR="00E12EF6" w:rsidRPr="00E12EF6" w:rsidRDefault="00DF4F0F" w:rsidP="00DF4F0F">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（八）</w:t>
      </w:r>
      <w:r w:rsidR="00E12EF6" w:rsidRPr="00E12EF6">
        <w:rPr>
          <w:rFonts w:ascii="標楷體" w:eastAsia="標楷體" w:hAnsi="標楷體"/>
          <w:bCs/>
          <w:sz w:val="28"/>
        </w:rPr>
        <w:t>工作期間如有違反規定或公務洩密等情事，除由服務機關予以辭退外，並視情節輕重，</w:t>
      </w:r>
      <w:proofErr w:type="gramStart"/>
      <w:r w:rsidR="00E12EF6" w:rsidRPr="00E12EF6">
        <w:rPr>
          <w:rFonts w:ascii="標楷體" w:eastAsia="標楷體" w:hAnsi="標楷體"/>
          <w:bCs/>
          <w:sz w:val="28"/>
        </w:rPr>
        <w:t>逕</w:t>
      </w:r>
      <w:proofErr w:type="gramEnd"/>
      <w:r w:rsidR="00E12EF6" w:rsidRPr="00E12EF6">
        <w:rPr>
          <w:rFonts w:ascii="標楷體" w:eastAsia="標楷體" w:hAnsi="標楷體"/>
          <w:bCs/>
          <w:sz w:val="28"/>
        </w:rPr>
        <w:t>函就讀學校處理</w:t>
      </w:r>
      <w:r w:rsidR="00E12EF6" w:rsidRPr="00E12EF6">
        <w:rPr>
          <w:rFonts w:ascii="標楷體" w:eastAsia="標楷體" w:hAnsi="標楷體" w:hint="eastAsia"/>
          <w:bCs/>
          <w:sz w:val="28"/>
        </w:rPr>
        <w:t>。</w:t>
      </w:r>
    </w:p>
    <w:p w14:paraId="7D3DB0C7" w14:textId="24D259C6" w:rsidR="00E12EF6" w:rsidRPr="00E12EF6" w:rsidRDefault="00DF4F0F" w:rsidP="00E12EF6">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（九）</w:t>
      </w:r>
      <w:r w:rsidR="00E12EF6" w:rsidRPr="00E12EF6">
        <w:rPr>
          <w:rFonts w:ascii="標楷體" w:eastAsia="標楷體" w:hAnsi="標楷體"/>
          <w:bCs/>
          <w:sz w:val="28"/>
        </w:rPr>
        <w:t>工作期間相關權利義務</w:t>
      </w:r>
      <w:r w:rsidR="00E12EF6" w:rsidRPr="00E12EF6">
        <w:rPr>
          <w:rFonts w:ascii="標楷體" w:eastAsia="標楷體" w:hAnsi="標楷體" w:hint="eastAsia"/>
          <w:bCs/>
          <w:sz w:val="28"/>
        </w:rPr>
        <w:t>及差勤</w:t>
      </w:r>
      <w:proofErr w:type="gramStart"/>
      <w:r w:rsidR="00E12EF6" w:rsidRPr="00E12EF6">
        <w:rPr>
          <w:rFonts w:ascii="標楷體" w:eastAsia="標楷體" w:hAnsi="標楷體" w:hint="eastAsia"/>
          <w:bCs/>
          <w:sz w:val="28"/>
        </w:rPr>
        <w:t>管理</w:t>
      </w:r>
      <w:r w:rsidR="00E12EF6" w:rsidRPr="00E12EF6">
        <w:rPr>
          <w:rFonts w:ascii="標楷體" w:eastAsia="標楷體" w:hAnsi="標楷體"/>
          <w:bCs/>
          <w:sz w:val="28"/>
        </w:rPr>
        <w:t>悉</w:t>
      </w:r>
      <w:proofErr w:type="gramEnd"/>
      <w:r w:rsidR="00E12EF6" w:rsidRPr="00E12EF6">
        <w:rPr>
          <w:rFonts w:ascii="標楷體" w:eastAsia="標楷體" w:hAnsi="標楷體"/>
          <w:bCs/>
          <w:sz w:val="28"/>
        </w:rPr>
        <w:t>依用人單位工作規則辦</w:t>
      </w:r>
      <w:r w:rsidR="00E12EF6" w:rsidRPr="00E12EF6">
        <w:rPr>
          <w:rFonts w:ascii="標楷體" w:eastAsia="標楷體" w:hAnsi="標楷體" w:hint="eastAsia"/>
          <w:bCs/>
          <w:sz w:val="28"/>
        </w:rPr>
        <w:t>理</w:t>
      </w:r>
      <w:r w:rsidR="00E12EF6" w:rsidRPr="00E12EF6">
        <w:rPr>
          <w:rFonts w:ascii="標楷體" w:eastAsia="標楷體" w:hAnsi="標楷體"/>
          <w:bCs/>
          <w:sz w:val="28"/>
        </w:rPr>
        <w:t>。</w:t>
      </w:r>
    </w:p>
    <w:p w14:paraId="3C2F52CF" w14:textId="6A67E00E" w:rsidR="00E12EF6" w:rsidRPr="00E12EF6" w:rsidRDefault="00DF4F0F" w:rsidP="00DF4F0F">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（十）</w:t>
      </w:r>
      <w:r w:rsidR="00E12EF6" w:rsidRPr="00E12EF6">
        <w:rPr>
          <w:rFonts w:ascii="標楷體" w:eastAsia="標楷體" w:hAnsi="標楷體" w:hint="eastAsia"/>
          <w:bCs/>
          <w:sz w:val="28"/>
        </w:rPr>
        <w:t>參與工讀後所得薪資將計入年度家戶年所得中，所得累計將是明年度低收入戶、中低收入戶計算之依據，請報名者務必自行確認加計薪資所得後，是否影響來年度申請身分資格。</w:t>
      </w:r>
    </w:p>
    <w:p w14:paraId="5B343D07" w14:textId="4C15A6BE" w:rsidR="00E12EF6" w:rsidRPr="00E12EF6" w:rsidRDefault="00DF4F0F" w:rsidP="00E12EF6">
      <w:pPr>
        <w:snapToGrid w:val="0"/>
        <w:spacing w:line="440" w:lineRule="exact"/>
        <w:ind w:leftChars="178" w:left="1273" w:hangingChars="302" w:hanging="846"/>
        <w:rPr>
          <w:rFonts w:ascii="標楷體" w:eastAsia="標楷體" w:hAnsi="標楷體"/>
          <w:bCs/>
          <w:sz w:val="28"/>
        </w:rPr>
      </w:pPr>
      <w:r>
        <w:rPr>
          <w:rFonts w:ascii="標楷體" w:eastAsia="標楷體" w:hAnsi="標楷體" w:hint="eastAsia"/>
          <w:bCs/>
          <w:sz w:val="28"/>
        </w:rPr>
        <w:t>（十一）</w:t>
      </w:r>
      <w:r w:rsidR="00E12EF6" w:rsidRPr="00E12EF6">
        <w:rPr>
          <w:rFonts w:ascii="標楷體" w:eastAsia="標楷體" w:hAnsi="標楷體" w:hint="eastAsia"/>
          <w:bCs/>
          <w:sz w:val="28"/>
        </w:rPr>
        <w:t>雲林縣</w:t>
      </w:r>
      <w:r w:rsidR="00E12EF6" w:rsidRPr="00E12EF6">
        <w:rPr>
          <w:rFonts w:ascii="標楷體" w:eastAsia="標楷體" w:hAnsi="標楷體"/>
          <w:bCs/>
          <w:sz w:val="28"/>
        </w:rPr>
        <w:t>政府為辦理「</w:t>
      </w:r>
      <w:r w:rsidR="00E12EF6" w:rsidRPr="00E12EF6">
        <w:rPr>
          <w:rFonts w:ascii="標楷體" w:eastAsia="標楷體" w:hAnsi="標楷體" w:hint="eastAsia"/>
          <w:bCs/>
          <w:sz w:val="28"/>
        </w:rPr>
        <w:t>雲林縣</w:t>
      </w:r>
      <w:r w:rsidR="00E12EF6" w:rsidRPr="00E12EF6">
        <w:rPr>
          <w:rFonts w:ascii="標楷體" w:eastAsia="標楷體" w:hAnsi="標楷體"/>
          <w:bCs/>
          <w:sz w:val="28"/>
        </w:rPr>
        <w:t>110年大專青年學生公部門暑期工讀」業務需求，必須蒐集、處理及利用個人資料，</w:t>
      </w:r>
      <w:r w:rsidR="00E12EF6" w:rsidRPr="00E12EF6">
        <w:rPr>
          <w:rFonts w:ascii="標楷體" w:eastAsia="標楷體" w:hAnsi="標楷體" w:hint="eastAsia"/>
          <w:bCs/>
          <w:sz w:val="28"/>
        </w:rPr>
        <w:t>報名者需同</w:t>
      </w:r>
      <w:r w:rsidR="00E12EF6" w:rsidRPr="00E12EF6">
        <w:rPr>
          <w:rFonts w:ascii="標楷體" w:eastAsia="標楷體" w:hAnsi="標楷體"/>
          <w:bCs/>
          <w:sz w:val="28"/>
        </w:rPr>
        <w:t>意</w:t>
      </w:r>
      <w:r w:rsidR="00E12EF6" w:rsidRPr="00E12EF6">
        <w:rPr>
          <w:rFonts w:ascii="標楷體" w:eastAsia="標楷體" w:hAnsi="標楷體" w:hint="eastAsia"/>
          <w:bCs/>
          <w:sz w:val="28"/>
        </w:rPr>
        <w:t>配</w:t>
      </w:r>
      <w:r w:rsidR="00E12EF6" w:rsidRPr="00E12EF6">
        <w:rPr>
          <w:rFonts w:ascii="標楷體" w:eastAsia="標楷體" w:hAnsi="標楷體"/>
          <w:bCs/>
          <w:sz w:val="28"/>
        </w:rPr>
        <w:t>合個人資料供公務使用</w:t>
      </w:r>
      <w:r w:rsidR="00E12EF6" w:rsidRPr="00E12EF6">
        <w:rPr>
          <w:rFonts w:ascii="標楷體" w:eastAsia="標楷體" w:hAnsi="標楷體" w:hint="eastAsia"/>
          <w:bCs/>
          <w:sz w:val="28"/>
        </w:rPr>
        <w:t>。</w:t>
      </w:r>
    </w:p>
    <w:p w14:paraId="7E16258F" w14:textId="346B64C9" w:rsidR="00E12EF6" w:rsidRPr="00BD1A9D" w:rsidRDefault="00E12EF6" w:rsidP="00BD1A9D">
      <w:pPr>
        <w:pageBreakBefore/>
        <w:tabs>
          <w:tab w:val="left" w:pos="960"/>
        </w:tabs>
        <w:snapToGrid w:val="0"/>
        <w:spacing w:line="440" w:lineRule="exact"/>
        <w:ind w:left="1276" w:rightChars="177" w:right="425" w:hanging="2"/>
        <w:jc w:val="center"/>
        <w:rPr>
          <w:rFonts w:ascii="標楷體" w:eastAsia="標楷體" w:hAnsi="標楷體"/>
          <w:sz w:val="32"/>
          <w:szCs w:val="32"/>
        </w:rPr>
      </w:pPr>
      <w:proofErr w:type="gramStart"/>
      <w:r w:rsidRPr="00BD1A9D">
        <w:rPr>
          <w:rFonts w:ascii="標楷體" w:eastAsia="標楷體" w:hAnsi="標楷體"/>
          <w:sz w:val="32"/>
          <w:szCs w:val="32"/>
        </w:rPr>
        <w:lastRenderedPageBreak/>
        <w:t>110</w:t>
      </w:r>
      <w:proofErr w:type="gramEnd"/>
      <w:r w:rsidRPr="00BD1A9D">
        <w:rPr>
          <w:rFonts w:ascii="標楷體" w:eastAsia="標楷體" w:hAnsi="標楷體" w:hint="eastAsia"/>
          <w:sz w:val="32"/>
          <w:szCs w:val="32"/>
        </w:rPr>
        <w:t>年度雲林縣</w:t>
      </w:r>
      <w:r w:rsidRPr="00BD1A9D">
        <w:rPr>
          <w:rFonts w:ascii="標楷體" w:eastAsia="標楷體" w:hAnsi="標楷體"/>
          <w:sz w:val="32"/>
          <w:szCs w:val="32"/>
        </w:rPr>
        <w:t>大專</w:t>
      </w:r>
      <w:r w:rsidRPr="00BD1A9D">
        <w:rPr>
          <w:rFonts w:ascii="標楷體" w:eastAsia="標楷體" w:hAnsi="標楷體" w:hint="eastAsia"/>
          <w:sz w:val="32"/>
          <w:szCs w:val="32"/>
        </w:rPr>
        <w:t>青年學</w:t>
      </w:r>
      <w:r w:rsidRPr="00BD1A9D">
        <w:rPr>
          <w:rFonts w:ascii="標楷體" w:eastAsia="標楷體" w:hAnsi="標楷體"/>
          <w:sz w:val="32"/>
          <w:szCs w:val="32"/>
        </w:rPr>
        <w:t>生</w:t>
      </w:r>
      <w:r w:rsidRPr="00BD1A9D">
        <w:rPr>
          <w:rFonts w:ascii="標楷體" w:eastAsia="標楷體" w:hAnsi="標楷體" w:hint="eastAsia"/>
          <w:sz w:val="32"/>
          <w:szCs w:val="32"/>
        </w:rPr>
        <w:t>公部門</w:t>
      </w:r>
      <w:r w:rsidRPr="00BD1A9D">
        <w:rPr>
          <w:rFonts w:ascii="標楷體" w:eastAsia="標楷體" w:hAnsi="標楷體"/>
          <w:noProof/>
          <w:sz w:val="32"/>
          <w:szCs w:val="32"/>
        </w:rPr>
        <mc:AlternateContent>
          <mc:Choice Requires="wps">
            <w:drawing>
              <wp:anchor distT="0" distB="0" distL="114935" distR="114935" simplePos="0" relativeHeight="251662336" behindDoc="0" locked="0" layoutInCell="1" allowOverlap="1" wp14:anchorId="6D700AF5" wp14:editId="4693EFB0">
                <wp:simplePos x="0" y="0"/>
                <wp:positionH relativeFrom="column">
                  <wp:posOffset>-707390</wp:posOffset>
                </wp:positionH>
                <wp:positionV relativeFrom="paragraph">
                  <wp:posOffset>-542925</wp:posOffset>
                </wp:positionV>
                <wp:extent cx="675640" cy="285115"/>
                <wp:effectExtent l="6985" t="6350" r="12700" b="1333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85115"/>
                        </a:xfrm>
                        <a:prstGeom prst="rect">
                          <a:avLst/>
                        </a:prstGeom>
                        <a:solidFill>
                          <a:srgbClr val="FFFFFF"/>
                        </a:solidFill>
                        <a:ln w="9525">
                          <a:solidFill>
                            <a:srgbClr val="000000"/>
                          </a:solidFill>
                          <a:miter lim="800000"/>
                          <a:headEnd/>
                          <a:tailEnd/>
                        </a:ln>
                      </wps:spPr>
                      <wps:txbx>
                        <w:txbxContent>
                          <w:p w14:paraId="5BD894C9" w14:textId="77777777" w:rsidR="00E12EF6" w:rsidRDefault="00E12EF6" w:rsidP="00E12EF6">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0AF5" id="_x0000_t202" coordsize="21600,21600" o:spt="202" path="m,l,21600r21600,l21600,xe">
                <v:stroke joinstyle="miter"/>
                <v:path gradientshapeok="t" o:connecttype="rect"/>
              </v:shapetype>
              <v:shape id="文字方塊 7" o:spid="_x0000_s1026" type="#_x0000_t202" style="position:absolute;left:0;text-align:left;margin-left:-55.7pt;margin-top:-42.75pt;width:53.2pt;height:22.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">
                <v:textbox>
                  <w:txbxContent>
                    <w:p w14:paraId="5BD894C9" w14:textId="77777777" w:rsidR="00E12EF6" w:rsidRDefault="00E12EF6" w:rsidP="00E12EF6">
                      <w:r>
                        <w:rPr>
                          <w:rFonts w:hint="eastAsia"/>
                        </w:rPr>
                        <w:t>附件一</w:t>
                      </w:r>
                    </w:p>
                  </w:txbxContent>
                </v:textbox>
              </v:shape>
            </w:pict>
          </mc:Fallback>
        </mc:AlternateContent>
      </w:r>
      <w:r w:rsidRPr="00BD1A9D">
        <w:rPr>
          <w:rFonts w:ascii="標楷體" w:eastAsia="標楷體" w:hAnsi="標楷體" w:hint="eastAsia"/>
          <w:sz w:val="32"/>
          <w:szCs w:val="32"/>
        </w:rPr>
        <w:t>暑期工讀計畫</w:t>
      </w:r>
      <w:r w:rsidR="00BD1A9D">
        <w:rPr>
          <w:rFonts w:ascii="標楷體" w:eastAsia="標楷體" w:hAnsi="標楷體" w:hint="eastAsia"/>
          <w:sz w:val="32"/>
          <w:szCs w:val="32"/>
        </w:rPr>
        <w:t>工讀</w:t>
      </w:r>
      <w:r w:rsidRPr="00BD1A9D">
        <w:rPr>
          <w:rFonts w:ascii="標楷體" w:eastAsia="標楷體" w:hAnsi="標楷體" w:hint="eastAsia"/>
          <w:sz w:val="32"/>
          <w:szCs w:val="32"/>
        </w:rPr>
        <w:t>職缺</w:t>
      </w:r>
      <w:r w:rsidRPr="00BD1A9D">
        <w:rPr>
          <w:rFonts w:ascii="標楷體" w:eastAsia="標楷體" w:hAnsi="標楷體"/>
          <w:sz w:val="32"/>
          <w:szCs w:val="32"/>
        </w:rPr>
        <w:t>一覽表</w:t>
      </w:r>
    </w:p>
    <w:tbl>
      <w:tblPr>
        <w:tblW w:w="10316" w:type="dxa"/>
        <w:tblInd w:w="-705" w:type="dxa"/>
        <w:tblLayout w:type="fixed"/>
        <w:tblLook w:val="0000" w:firstRow="0" w:lastRow="0" w:firstColumn="0" w:lastColumn="0" w:noHBand="0" w:noVBand="0"/>
      </w:tblPr>
      <w:tblGrid>
        <w:gridCol w:w="851"/>
        <w:gridCol w:w="2552"/>
        <w:gridCol w:w="983"/>
        <w:gridCol w:w="3827"/>
        <w:gridCol w:w="2103"/>
      </w:tblGrid>
      <w:tr w:rsidR="004F314F" w:rsidRPr="004F314F" w14:paraId="68FFCE18" w14:textId="77777777" w:rsidTr="00F13839">
        <w:trPr>
          <w:tblHeader/>
        </w:trPr>
        <w:tc>
          <w:tcPr>
            <w:tcW w:w="851" w:type="dxa"/>
            <w:tcBorders>
              <w:top w:val="single" w:sz="4" w:space="0" w:color="000000"/>
              <w:left w:val="single" w:sz="4" w:space="0" w:color="000000"/>
              <w:bottom w:val="single" w:sz="4" w:space="0" w:color="000000"/>
            </w:tcBorders>
            <w:shd w:val="clear" w:color="auto" w:fill="auto"/>
            <w:vAlign w:val="center"/>
          </w:tcPr>
          <w:p w14:paraId="040A6A9C" w14:textId="77777777" w:rsidR="00E12EF6" w:rsidRPr="004F314F" w:rsidRDefault="00E12EF6" w:rsidP="00B10355">
            <w:pPr>
              <w:snapToGrid w:val="0"/>
              <w:spacing w:line="240" w:lineRule="atLeast"/>
              <w:jc w:val="center"/>
              <w:rPr>
                <w:szCs w:val="24"/>
              </w:rPr>
            </w:pPr>
            <w:r w:rsidRPr="004F314F">
              <w:rPr>
                <w:rFonts w:eastAsia="標楷體" w:cs="標楷體"/>
                <w:w w:val="90"/>
                <w:szCs w:val="24"/>
              </w:rPr>
              <w:t>序號</w:t>
            </w:r>
          </w:p>
        </w:tc>
        <w:tc>
          <w:tcPr>
            <w:tcW w:w="2552" w:type="dxa"/>
            <w:tcBorders>
              <w:top w:val="single" w:sz="4" w:space="0" w:color="000000"/>
              <w:left w:val="single" w:sz="4" w:space="0" w:color="000000"/>
              <w:bottom w:val="single" w:sz="4" w:space="0" w:color="000000"/>
            </w:tcBorders>
            <w:shd w:val="clear" w:color="auto" w:fill="auto"/>
            <w:vAlign w:val="center"/>
          </w:tcPr>
          <w:p w14:paraId="1EA89447" w14:textId="77777777" w:rsidR="00E12EF6" w:rsidRPr="004F314F" w:rsidRDefault="00E12EF6" w:rsidP="00B10355">
            <w:pPr>
              <w:snapToGrid w:val="0"/>
              <w:spacing w:line="240" w:lineRule="atLeast"/>
              <w:jc w:val="center"/>
              <w:rPr>
                <w:szCs w:val="24"/>
              </w:rPr>
            </w:pPr>
            <w:r w:rsidRPr="004F314F">
              <w:rPr>
                <w:rFonts w:eastAsia="標楷體" w:cs="標楷體" w:hint="eastAsia"/>
                <w:w w:val="90"/>
                <w:szCs w:val="24"/>
              </w:rPr>
              <w:t>用人</w:t>
            </w:r>
            <w:r w:rsidRPr="004F314F">
              <w:rPr>
                <w:rFonts w:eastAsia="標楷體" w:cs="標楷體"/>
                <w:w w:val="90"/>
                <w:szCs w:val="24"/>
              </w:rPr>
              <w:t>單位</w:t>
            </w:r>
          </w:p>
        </w:tc>
        <w:tc>
          <w:tcPr>
            <w:tcW w:w="983" w:type="dxa"/>
            <w:tcBorders>
              <w:top w:val="single" w:sz="4" w:space="0" w:color="000000"/>
              <w:left w:val="single" w:sz="4" w:space="0" w:color="000000"/>
              <w:bottom w:val="single" w:sz="4" w:space="0" w:color="000000"/>
            </w:tcBorders>
            <w:shd w:val="clear" w:color="auto" w:fill="auto"/>
            <w:vAlign w:val="center"/>
          </w:tcPr>
          <w:p w14:paraId="444D24B6" w14:textId="77777777" w:rsidR="00E12EF6" w:rsidRPr="004F314F" w:rsidRDefault="00E12EF6" w:rsidP="00B10355">
            <w:pPr>
              <w:snapToGrid w:val="0"/>
              <w:spacing w:line="240" w:lineRule="atLeast"/>
              <w:jc w:val="center"/>
              <w:rPr>
                <w:szCs w:val="24"/>
              </w:rPr>
            </w:pPr>
            <w:r w:rsidRPr="004F314F">
              <w:rPr>
                <w:rFonts w:eastAsia="標楷體" w:cs="標楷體"/>
                <w:w w:val="90"/>
                <w:szCs w:val="24"/>
              </w:rPr>
              <w:t>工讀</w:t>
            </w:r>
          </w:p>
          <w:p w14:paraId="5E862771" w14:textId="77777777" w:rsidR="00E12EF6" w:rsidRPr="004F314F" w:rsidRDefault="00E12EF6" w:rsidP="00B10355">
            <w:pPr>
              <w:snapToGrid w:val="0"/>
              <w:spacing w:line="240" w:lineRule="atLeast"/>
              <w:jc w:val="center"/>
              <w:rPr>
                <w:szCs w:val="24"/>
              </w:rPr>
            </w:pPr>
            <w:proofErr w:type="gramStart"/>
            <w:r w:rsidRPr="004F314F">
              <w:rPr>
                <w:rFonts w:eastAsia="標楷體" w:cs="標楷體"/>
                <w:w w:val="90"/>
                <w:szCs w:val="24"/>
              </w:rPr>
              <w:t>職缺數</w:t>
            </w:r>
            <w:proofErr w:type="gramEnd"/>
          </w:p>
        </w:tc>
        <w:tc>
          <w:tcPr>
            <w:tcW w:w="3827" w:type="dxa"/>
            <w:tcBorders>
              <w:top w:val="single" w:sz="4" w:space="0" w:color="000000"/>
              <w:left w:val="single" w:sz="4" w:space="0" w:color="000000"/>
              <w:bottom w:val="single" w:sz="4" w:space="0" w:color="000000"/>
            </w:tcBorders>
            <w:shd w:val="clear" w:color="auto" w:fill="auto"/>
            <w:vAlign w:val="center"/>
          </w:tcPr>
          <w:p w14:paraId="5BA40546" w14:textId="77777777" w:rsidR="00E12EF6" w:rsidRPr="004F314F" w:rsidRDefault="00E12EF6" w:rsidP="00B10355">
            <w:pPr>
              <w:snapToGrid w:val="0"/>
              <w:spacing w:line="240" w:lineRule="atLeast"/>
              <w:jc w:val="center"/>
              <w:rPr>
                <w:szCs w:val="24"/>
              </w:rPr>
            </w:pPr>
            <w:r w:rsidRPr="004F314F">
              <w:rPr>
                <w:rFonts w:eastAsia="標楷體" w:cs="標楷體"/>
                <w:w w:val="90"/>
                <w:szCs w:val="24"/>
              </w:rPr>
              <w:t>工讀內容</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257F" w14:textId="77777777" w:rsidR="00E12EF6" w:rsidRPr="004F314F" w:rsidRDefault="00E12EF6" w:rsidP="00B10355">
            <w:pPr>
              <w:snapToGrid w:val="0"/>
              <w:spacing w:line="240" w:lineRule="atLeast"/>
              <w:jc w:val="center"/>
              <w:rPr>
                <w:szCs w:val="24"/>
              </w:rPr>
            </w:pPr>
            <w:r w:rsidRPr="004F314F">
              <w:rPr>
                <w:rFonts w:eastAsia="標楷體" w:cs="標楷體"/>
                <w:w w:val="90"/>
                <w:szCs w:val="24"/>
              </w:rPr>
              <w:t>預定工讀</w:t>
            </w:r>
          </w:p>
          <w:p w14:paraId="2F8A5586" w14:textId="77777777" w:rsidR="00E12EF6" w:rsidRPr="004F314F" w:rsidRDefault="00E12EF6" w:rsidP="00B10355">
            <w:pPr>
              <w:snapToGrid w:val="0"/>
              <w:spacing w:line="240" w:lineRule="atLeast"/>
              <w:jc w:val="center"/>
              <w:rPr>
                <w:szCs w:val="24"/>
              </w:rPr>
            </w:pPr>
            <w:r w:rsidRPr="004F314F">
              <w:rPr>
                <w:rFonts w:eastAsia="標楷體" w:cs="標楷體"/>
                <w:w w:val="90"/>
                <w:szCs w:val="24"/>
              </w:rPr>
              <w:t>地點</w:t>
            </w:r>
          </w:p>
        </w:tc>
      </w:tr>
      <w:tr w:rsidR="004F314F" w:rsidRPr="004F314F" w14:paraId="654F48A5"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38925572" w14:textId="57122087" w:rsidR="00E12EF6" w:rsidRPr="004F314F" w:rsidRDefault="00943656" w:rsidP="00B10355">
            <w:pPr>
              <w:snapToGrid w:val="0"/>
              <w:spacing w:line="240" w:lineRule="atLeast"/>
              <w:jc w:val="center"/>
              <w:rPr>
                <w:szCs w:val="24"/>
              </w:rPr>
            </w:pPr>
            <w:r w:rsidRPr="004F314F">
              <w:rPr>
                <w:rFonts w:hint="eastAsia"/>
                <w:szCs w:val="24"/>
              </w:rPr>
              <w:t>1</w:t>
            </w:r>
          </w:p>
        </w:tc>
        <w:tc>
          <w:tcPr>
            <w:tcW w:w="2552" w:type="dxa"/>
            <w:tcBorders>
              <w:top w:val="single" w:sz="4" w:space="0" w:color="000000"/>
              <w:left w:val="single" w:sz="4" w:space="0" w:color="000000"/>
              <w:bottom w:val="single" w:sz="4" w:space="0" w:color="000000"/>
            </w:tcBorders>
            <w:shd w:val="clear" w:color="auto" w:fill="auto"/>
            <w:vAlign w:val="center"/>
          </w:tcPr>
          <w:p w14:paraId="60E4D160" w14:textId="77777777" w:rsidR="00E12EF6" w:rsidRPr="004F314F" w:rsidRDefault="00E12EF6" w:rsidP="00B10355">
            <w:pPr>
              <w:snapToGrid w:val="0"/>
              <w:spacing w:line="240" w:lineRule="atLeast"/>
              <w:jc w:val="center"/>
              <w:rPr>
                <w:szCs w:val="24"/>
              </w:rPr>
            </w:pPr>
            <w:r w:rsidRPr="004F314F">
              <w:rPr>
                <w:rFonts w:eastAsia="標楷體" w:cs="標楷體"/>
                <w:szCs w:val="24"/>
              </w:rPr>
              <w:t>本府新聞處</w:t>
            </w:r>
          </w:p>
        </w:tc>
        <w:tc>
          <w:tcPr>
            <w:tcW w:w="983" w:type="dxa"/>
            <w:tcBorders>
              <w:top w:val="single" w:sz="4" w:space="0" w:color="000000"/>
              <w:left w:val="single" w:sz="4" w:space="0" w:color="000000"/>
              <w:bottom w:val="single" w:sz="4" w:space="0" w:color="000000"/>
            </w:tcBorders>
            <w:shd w:val="clear" w:color="auto" w:fill="auto"/>
            <w:vAlign w:val="center"/>
          </w:tcPr>
          <w:p w14:paraId="45413D58" w14:textId="77777777" w:rsidR="00E12EF6" w:rsidRPr="004F314F" w:rsidRDefault="00E12EF6" w:rsidP="00B10355">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72DB4144" w14:textId="77777777" w:rsidR="00E12EF6" w:rsidRPr="004F314F" w:rsidRDefault="00E12EF6" w:rsidP="00B10355">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6063C7E9" w14:textId="77777777" w:rsidR="00E12EF6" w:rsidRPr="004F314F" w:rsidRDefault="00E12EF6" w:rsidP="00B10355">
            <w:pPr>
              <w:snapToGrid w:val="0"/>
              <w:spacing w:line="240" w:lineRule="atLeast"/>
              <w:rPr>
                <w:szCs w:val="24"/>
              </w:rPr>
            </w:pPr>
            <w:r w:rsidRPr="004F314F">
              <w:rPr>
                <w:rFonts w:eastAsia="標楷體"/>
                <w:szCs w:val="24"/>
              </w:rPr>
              <w:t>2.</w:t>
            </w:r>
            <w:r w:rsidRPr="004F314F">
              <w:rPr>
                <w:rFonts w:eastAsia="標楷體" w:cs="標楷體"/>
                <w:szCs w:val="24"/>
              </w:rPr>
              <w:t>資料整理。</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F9195F" w14:textId="77777777" w:rsidR="00E12EF6" w:rsidRPr="004F314F" w:rsidRDefault="00E12EF6" w:rsidP="00B10355">
            <w:pPr>
              <w:snapToGrid w:val="0"/>
              <w:spacing w:line="240" w:lineRule="atLeast"/>
              <w:jc w:val="center"/>
              <w:rPr>
                <w:szCs w:val="24"/>
              </w:rPr>
            </w:pPr>
            <w:r w:rsidRPr="004F314F">
              <w:rPr>
                <w:rFonts w:eastAsia="標楷體" w:cs="標楷體"/>
                <w:szCs w:val="24"/>
              </w:rPr>
              <w:t>斗六</w:t>
            </w:r>
          </w:p>
        </w:tc>
      </w:tr>
      <w:tr w:rsidR="004F314F" w:rsidRPr="004F314F" w14:paraId="49EA1F08"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2DA2DAF4" w14:textId="6D76CFDB" w:rsidR="00E12EF6" w:rsidRPr="004F314F" w:rsidRDefault="00943656" w:rsidP="00B10355">
            <w:pPr>
              <w:snapToGrid w:val="0"/>
              <w:spacing w:line="240" w:lineRule="atLeast"/>
              <w:jc w:val="center"/>
              <w:rPr>
                <w:szCs w:val="24"/>
              </w:rPr>
            </w:pPr>
            <w:r w:rsidRPr="004F314F">
              <w:rPr>
                <w:rFonts w:hint="eastAsia"/>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14:paraId="5BB68387" w14:textId="77777777" w:rsidR="00E12EF6" w:rsidRPr="004F314F" w:rsidRDefault="00E12EF6" w:rsidP="00B10355">
            <w:pPr>
              <w:snapToGrid w:val="0"/>
              <w:spacing w:line="240" w:lineRule="atLeast"/>
              <w:jc w:val="center"/>
              <w:rPr>
                <w:szCs w:val="24"/>
              </w:rPr>
            </w:pPr>
            <w:r w:rsidRPr="004F314F">
              <w:rPr>
                <w:rFonts w:eastAsia="標楷體" w:cs="標楷體"/>
                <w:szCs w:val="24"/>
              </w:rPr>
              <w:t>本府</w:t>
            </w:r>
            <w:r w:rsidRPr="004F314F">
              <w:rPr>
                <w:rFonts w:eastAsia="標楷體" w:cs="標楷體" w:hint="eastAsia"/>
                <w:szCs w:val="24"/>
              </w:rPr>
              <w:t>地政</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03E0B76D" w14:textId="77777777" w:rsidR="00E12EF6" w:rsidRPr="004F314F" w:rsidRDefault="00E12EF6" w:rsidP="00B10355">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5EE97ADB" w14:textId="77777777" w:rsidR="00E12EF6" w:rsidRPr="004F314F" w:rsidRDefault="00E12EF6" w:rsidP="00B10355">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3E1B0E7B" w14:textId="77777777" w:rsidR="00E12EF6" w:rsidRPr="004F314F" w:rsidRDefault="00E12EF6" w:rsidP="00B10355">
            <w:pPr>
              <w:snapToGrid w:val="0"/>
              <w:spacing w:line="240" w:lineRule="atLeast"/>
              <w:rPr>
                <w:szCs w:val="24"/>
              </w:rPr>
            </w:pPr>
            <w:r w:rsidRPr="004F314F">
              <w:rPr>
                <w:rFonts w:eastAsia="標楷體"/>
                <w:szCs w:val="24"/>
              </w:rPr>
              <w:t>2.</w:t>
            </w:r>
            <w:r w:rsidRPr="004F314F">
              <w:rPr>
                <w:rFonts w:eastAsia="標楷體" w:cs="標楷體"/>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07663E" w14:textId="77777777" w:rsidR="00E12EF6" w:rsidRPr="004F314F" w:rsidRDefault="00E12EF6" w:rsidP="00B10355">
            <w:pPr>
              <w:snapToGrid w:val="0"/>
              <w:spacing w:line="240" w:lineRule="atLeast"/>
              <w:jc w:val="center"/>
              <w:rPr>
                <w:rFonts w:eastAsia="標楷體"/>
                <w:szCs w:val="24"/>
              </w:rPr>
            </w:pPr>
          </w:p>
        </w:tc>
      </w:tr>
      <w:tr w:rsidR="004F314F" w:rsidRPr="004F314F" w14:paraId="1D64BBE0"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35B54CD3" w14:textId="0210E538" w:rsidR="00E12EF6" w:rsidRPr="004F314F" w:rsidRDefault="00943656" w:rsidP="00B10355">
            <w:pPr>
              <w:snapToGrid w:val="0"/>
              <w:spacing w:line="240" w:lineRule="atLeast"/>
              <w:jc w:val="center"/>
              <w:rPr>
                <w:szCs w:val="24"/>
              </w:rPr>
            </w:pPr>
            <w:r w:rsidRPr="004F314F">
              <w:rPr>
                <w:rFonts w:hint="eastAsia"/>
                <w:szCs w:val="24"/>
              </w:rPr>
              <w:t>3</w:t>
            </w:r>
          </w:p>
        </w:tc>
        <w:tc>
          <w:tcPr>
            <w:tcW w:w="2552" w:type="dxa"/>
            <w:tcBorders>
              <w:top w:val="single" w:sz="4" w:space="0" w:color="000000"/>
              <w:left w:val="single" w:sz="4" w:space="0" w:color="000000"/>
              <w:bottom w:val="single" w:sz="4" w:space="0" w:color="000000"/>
            </w:tcBorders>
            <w:shd w:val="clear" w:color="auto" w:fill="auto"/>
            <w:vAlign w:val="center"/>
          </w:tcPr>
          <w:p w14:paraId="0751091B" w14:textId="77777777" w:rsidR="00E12EF6" w:rsidRPr="004F314F" w:rsidRDefault="00E12EF6" w:rsidP="00B10355">
            <w:pPr>
              <w:snapToGrid w:val="0"/>
              <w:spacing w:line="240" w:lineRule="atLeast"/>
              <w:jc w:val="center"/>
              <w:rPr>
                <w:szCs w:val="24"/>
              </w:rPr>
            </w:pPr>
            <w:r w:rsidRPr="004F314F">
              <w:rPr>
                <w:rFonts w:eastAsia="標楷體" w:cs="標楷體"/>
                <w:szCs w:val="24"/>
              </w:rPr>
              <w:t>本府</w:t>
            </w:r>
            <w:r w:rsidRPr="004F314F">
              <w:rPr>
                <w:rFonts w:eastAsia="標楷體" w:cs="標楷體" w:hint="eastAsia"/>
                <w:szCs w:val="24"/>
              </w:rPr>
              <w:t>建設</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4AD70B1A" w14:textId="77777777" w:rsidR="00E12EF6" w:rsidRPr="004F314F" w:rsidRDefault="00E12EF6" w:rsidP="00B10355">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36D1CA6C" w14:textId="77777777" w:rsidR="00E12EF6" w:rsidRPr="004F314F" w:rsidRDefault="00E12EF6" w:rsidP="00B10355">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294F733E" w14:textId="77777777" w:rsidR="00E12EF6" w:rsidRPr="004F314F" w:rsidRDefault="00E12EF6" w:rsidP="00B10355">
            <w:pPr>
              <w:snapToGrid w:val="0"/>
              <w:spacing w:line="240" w:lineRule="atLeast"/>
              <w:rPr>
                <w:szCs w:val="24"/>
              </w:rPr>
            </w:pPr>
            <w:r w:rsidRPr="004F314F">
              <w:rPr>
                <w:rFonts w:eastAsia="標楷體"/>
                <w:szCs w:val="24"/>
              </w:rPr>
              <w:t>2.</w:t>
            </w:r>
            <w:r w:rsidRPr="004F314F">
              <w:rPr>
                <w:rFonts w:eastAsia="標楷體" w:cs="標楷體"/>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4DB7A" w14:textId="77777777" w:rsidR="00E12EF6" w:rsidRPr="004F314F" w:rsidRDefault="00E12EF6" w:rsidP="00B10355">
            <w:pPr>
              <w:snapToGrid w:val="0"/>
              <w:spacing w:line="240" w:lineRule="atLeast"/>
              <w:jc w:val="center"/>
              <w:rPr>
                <w:rFonts w:eastAsia="標楷體"/>
                <w:szCs w:val="24"/>
              </w:rPr>
            </w:pPr>
          </w:p>
        </w:tc>
      </w:tr>
      <w:tr w:rsidR="004F314F" w:rsidRPr="004F314F" w14:paraId="614F17EB"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7B7B969" w14:textId="5D36551B" w:rsidR="003E219D" w:rsidRPr="004F314F" w:rsidRDefault="00943656" w:rsidP="00B10355">
            <w:pPr>
              <w:snapToGrid w:val="0"/>
              <w:spacing w:line="240" w:lineRule="atLeast"/>
              <w:jc w:val="center"/>
              <w:rPr>
                <w:szCs w:val="24"/>
              </w:rPr>
            </w:pPr>
            <w:r w:rsidRPr="004F314F">
              <w:rPr>
                <w:rFonts w:hint="eastAsia"/>
                <w:szCs w:val="24"/>
              </w:rPr>
              <w:t>4</w:t>
            </w:r>
          </w:p>
        </w:tc>
        <w:tc>
          <w:tcPr>
            <w:tcW w:w="2552" w:type="dxa"/>
            <w:tcBorders>
              <w:top w:val="single" w:sz="4" w:space="0" w:color="000000"/>
              <w:left w:val="single" w:sz="4" w:space="0" w:color="000000"/>
              <w:bottom w:val="single" w:sz="4" w:space="0" w:color="000000"/>
            </w:tcBorders>
            <w:shd w:val="clear" w:color="auto" w:fill="auto"/>
            <w:vAlign w:val="center"/>
          </w:tcPr>
          <w:p w14:paraId="7E50A764" w14:textId="210A0FD0" w:rsidR="003E219D" w:rsidRPr="004F314F" w:rsidRDefault="003E219D" w:rsidP="00B10355">
            <w:pPr>
              <w:snapToGrid w:val="0"/>
              <w:spacing w:line="240" w:lineRule="atLeast"/>
              <w:jc w:val="center"/>
              <w:rPr>
                <w:rFonts w:eastAsia="標楷體" w:cs="標楷體"/>
                <w:szCs w:val="24"/>
              </w:rPr>
            </w:pPr>
            <w:r w:rsidRPr="004F314F">
              <w:rPr>
                <w:rFonts w:eastAsia="標楷體" w:cs="標楷體" w:hint="eastAsia"/>
                <w:szCs w:val="24"/>
              </w:rPr>
              <w:t>本府行政處</w:t>
            </w:r>
          </w:p>
        </w:tc>
        <w:tc>
          <w:tcPr>
            <w:tcW w:w="983" w:type="dxa"/>
            <w:tcBorders>
              <w:top w:val="single" w:sz="4" w:space="0" w:color="000000"/>
              <w:left w:val="single" w:sz="4" w:space="0" w:color="000000"/>
              <w:bottom w:val="single" w:sz="4" w:space="0" w:color="000000"/>
            </w:tcBorders>
            <w:shd w:val="clear" w:color="auto" w:fill="auto"/>
            <w:vAlign w:val="center"/>
          </w:tcPr>
          <w:p w14:paraId="773294A5" w14:textId="1A0D7316" w:rsidR="003E219D" w:rsidRPr="004F314F" w:rsidRDefault="003E219D" w:rsidP="00B10355">
            <w:pPr>
              <w:snapToGrid w:val="0"/>
              <w:spacing w:line="240" w:lineRule="atLeast"/>
              <w:jc w:val="center"/>
              <w:rPr>
                <w:rFonts w:eastAsia="標楷體"/>
                <w:szCs w:val="24"/>
              </w:rPr>
            </w:pPr>
            <w:r w:rsidRPr="004F314F">
              <w:rPr>
                <w:rFonts w:eastAsia="標楷體" w:hint="eastAsia"/>
                <w:szCs w:val="24"/>
              </w:rPr>
              <w:t>3</w:t>
            </w:r>
          </w:p>
        </w:tc>
        <w:tc>
          <w:tcPr>
            <w:tcW w:w="3827" w:type="dxa"/>
            <w:tcBorders>
              <w:top w:val="single" w:sz="4" w:space="0" w:color="000000"/>
              <w:left w:val="single" w:sz="4" w:space="0" w:color="000000"/>
              <w:bottom w:val="single" w:sz="4" w:space="0" w:color="000000"/>
            </w:tcBorders>
            <w:shd w:val="clear" w:color="auto" w:fill="auto"/>
          </w:tcPr>
          <w:p w14:paraId="4B051D90" w14:textId="77777777" w:rsidR="00585274" w:rsidRPr="004F314F" w:rsidRDefault="00585274" w:rsidP="00585274">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6A7D7EBE" w14:textId="1E4C0C5C" w:rsidR="003E219D" w:rsidRPr="004F314F" w:rsidRDefault="00585274" w:rsidP="00585274">
            <w:pPr>
              <w:snapToGrid w:val="0"/>
              <w:spacing w:line="240" w:lineRule="atLeast"/>
              <w:rPr>
                <w:rFonts w:eastAsia="標楷體"/>
                <w:szCs w:val="24"/>
              </w:rPr>
            </w:pPr>
            <w:r w:rsidRPr="004F314F">
              <w:rPr>
                <w:rFonts w:eastAsia="標楷體"/>
                <w:szCs w:val="24"/>
              </w:rPr>
              <w:t>2.</w:t>
            </w:r>
            <w:r w:rsidRPr="004F314F">
              <w:rPr>
                <w:rFonts w:eastAsia="標楷體" w:cs="標楷體"/>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42227" w14:textId="77777777" w:rsidR="003E219D" w:rsidRPr="004F314F" w:rsidRDefault="003E219D" w:rsidP="00B10355">
            <w:pPr>
              <w:snapToGrid w:val="0"/>
              <w:spacing w:line="240" w:lineRule="atLeast"/>
              <w:jc w:val="center"/>
              <w:rPr>
                <w:rFonts w:eastAsia="標楷體"/>
                <w:szCs w:val="24"/>
              </w:rPr>
            </w:pPr>
          </w:p>
        </w:tc>
      </w:tr>
      <w:tr w:rsidR="004F314F" w:rsidRPr="004F314F" w14:paraId="691FF4C5"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3C885113" w14:textId="086BDCC2" w:rsidR="00E12EF6" w:rsidRPr="004F314F" w:rsidRDefault="00943656" w:rsidP="00B10355">
            <w:pPr>
              <w:snapToGrid w:val="0"/>
              <w:spacing w:line="240" w:lineRule="atLeast"/>
              <w:jc w:val="center"/>
              <w:rPr>
                <w:szCs w:val="24"/>
              </w:rPr>
            </w:pPr>
            <w:r w:rsidRPr="004F314F">
              <w:rPr>
                <w:rFonts w:hint="eastAsia"/>
                <w:szCs w:val="24"/>
              </w:rPr>
              <w:t>5</w:t>
            </w:r>
          </w:p>
        </w:tc>
        <w:tc>
          <w:tcPr>
            <w:tcW w:w="2552" w:type="dxa"/>
            <w:tcBorders>
              <w:top w:val="single" w:sz="4" w:space="0" w:color="000000"/>
              <w:left w:val="single" w:sz="4" w:space="0" w:color="000000"/>
              <w:bottom w:val="single" w:sz="4" w:space="0" w:color="000000"/>
            </w:tcBorders>
            <w:shd w:val="clear" w:color="auto" w:fill="auto"/>
            <w:vAlign w:val="center"/>
          </w:tcPr>
          <w:p w14:paraId="549B116E" w14:textId="77777777" w:rsidR="00E12EF6" w:rsidRPr="004F314F" w:rsidRDefault="00E12EF6" w:rsidP="00B10355">
            <w:pPr>
              <w:snapToGrid w:val="0"/>
              <w:spacing w:line="240" w:lineRule="atLeast"/>
              <w:jc w:val="center"/>
              <w:rPr>
                <w:szCs w:val="24"/>
              </w:rPr>
            </w:pPr>
            <w:r w:rsidRPr="004F314F">
              <w:rPr>
                <w:rFonts w:eastAsia="標楷體" w:cs="標楷體"/>
                <w:szCs w:val="24"/>
              </w:rPr>
              <w:t>本府</w:t>
            </w:r>
            <w:r w:rsidRPr="004F314F">
              <w:rPr>
                <w:rFonts w:eastAsia="標楷體" w:cs="標楷體" w:hint="eastAsia"/>
                <w:szCs w:val="24"/>
              </w:rPr>
              <w:t>計畫</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5BF88665" w14:textId="77777777" w:rsidR="00E12EF6" w:rsidRPr="004F314F" w:rsidRDefault="00E12EF6" w:rsidP="00B10355">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6848BDEF" w14:textId="77777777" w:rsidR="00E12EF6" w:rsidRPr="004F314F" w:rsidRDefault="00E12EF6" w:rsidP="00B10355">
            <w:pPr>
              <w:snapToGrid w:val="0"/>
              <w:spacing w:line="240" w:lineRule="atLeast"/>
              <w:rPr>
                <w:szCs w:val="24"/>
              </w:rPr>
            </w:pPr>
            <w:r w:rsidRPr="004F314F">
              <w:rPr>
                <w:rFonts w:eastAsia="標楷體"/>
                <w:szCs w:val="24"/>
              </w:rPr>
              <w:t>1.</w:t>
            </w:r>
            <w:r w:rsidRPr="004F314F">
              <w:rPr>
                <w:rFonts w:eastAsia="標楷體" w:hint="eastAsia"/>
                <w:szCs w:val="24"/>
              </w:rPr>
              <w:t>資訊收集、簡報製作</w:t>
            </w:r>
            <w:r w:rsidRPr="004F314F">
              <w:rPr>
                <w:rFonts w:eastAsia="標楷體" w:cs="標楷體"/>
                <w:szCs w:val="24"/>
              </w:rPr>
              <w:t>。</w:t>
            </w:r>
          </w:p>
          <w:p w14:paraId="49AB7395" w14:textId="77777777" w:rsidR="00E12EF6" w:rsidRPr="004F314F" w:rsidRDefault="00E12EF6" w:rsidP="00B10355">
            <w:pPr>
              <w:snapToGrid w:val="0"/>
              <w:spacing w:line="240" w:lineRule="atLeast"/>
              <w:rPr>
                <w:szCs w:val="24"/>
              </w:rPr>
            </w:pPr>
            <w:r w:rsidRPr="004F314F">
              <w:rPr>
                <w:rFonts w:eastAsia="標楷體"/>
                <w:szCs w:val="24"/>
              </w:rPr>
              <w:t>2.</w:t>
            </w:r>
            <w:r w:rsidRPr="004F314F">
              <w:rPr>
                <w:rFonts w:eastAsia="標楷體" w:cs="標楷體"/>
                <w:szCs w:val="24"/>
              </w:rPr>
              <w:t>主管交辦事項。</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DFB56" w14:textId="77777777" w:rsidR="00E12EF6" w:rsidRPr="004F314F" w:rsidRDefault="00E12EF6" w:rsidP="00B10355">
            <w:pPr>
              <w:snapToGrid w:val="0"/>
              <w:spacing w:line="240" w:lineRule="atLeast"/>
              <w:jc w:val="center"/>
              <w:rPr>
                <w:rFonts w:eastAsia="標楷體"/>
                <w:szCs w:val="24"/>
              </w:rPr>
            </w:pPr>
          </w:p>
        </w:tc>
      </w:tr>
      <w:tr w:rsidR="004F314F" w:rsidRPr="004F314F" w14:paraId="3710CEA3"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5FF993B" w14:textId="2D00B0D4" w:rsidR="003E219D" w:rsidRPr="004F314F" w:rsidRDefault="00943656" w:rsidP="00B10355">
            <w:pPr>
              <w:snapToGrid w:val="0"/>
              <w:spacing w:line="240" w:lineRule="atLeast"/>
              <w:jc w:val="center"/>
              <w:rPr>
                <w:szCs w:val="24"/>
              </w:rPr>
            </w:pPr>
            <w:r w:rsidRPr="004F314F">
              <w:rPr>
                <w:rFonts w:hint="eastAsia"/>
                <w:szCs w:val="24"/>
              </w:rPr>
              <w:t>6</w:t>
            </w:r>
          </w:p>
        </w:tc>
        <w:tc>
          <w:tcPr>
            <w:tcW w:w="2552" w:type="dxa"/>
            <w:tcBorders>
              <w:top w:val="single" w:sz="4" w:space="0" w:color="000000"/>
              <w:left w:val="single" w:sz="4" w:space="0" w:color="000000"/>
              <w:bottom w:val="single" w:sz="4" w:space="0" w:color="000000"/>
            </w:tcBorders>
            <w:shd w:val="clear" w:color="auto" w:fill="auto"/>
            <w:vAlign w:val="center"/>
          </w:tcPr>
          <w:p w14:paraId="09A63185" w14:textId="25A03F9C" w:rsidR="003E219D" w:rsidRPr="004F314F" w:rsidRDefault="003E219D" w:rsidP="00B10355">
            <w:pPr>
              <w:snapToGrid w:val="0"/>
              <w:spacing w:line="240" w:lineRule="atLeast"/>
              <w:jc w:val="center"/>
              <w:rPr>
                <w:rFonts w:eastAsia="標楷體" w:cs="標楷體"/>
                <w:szCs w:val="24"/>
              </w:rPr>
            </w:pPr>
            <w:r w:rsidRPr="004F314F">
              <w:rPr>
                <w:rFonts w:eastAsia="標楷體" w:cs="標楷體" w:hint="eastAsia"/>
                <w:szCs w:val="24"/>
              </w:rPr>
              <w:t>本府主計處</w:t>
            </w:r>
          </w:p>
        </w:tc>
        <w:tc>
          <w:tcPr>
            <w:tcW w:w="983" w:type="dxa"/>
            <w:tcBorders>
              <w:top w:val="single" w:sz="4" w:space="0" w:color="000000"/>
              <w:left w:val="single" w:sz="4" w:space="0" w:color="000000"/>
              <w:bottom w:val="single" w:sz="4" w:space="0" w:color="000000"/>
            </w:tcBorders>
            <w:shd w:val="clear" w:color="auto" w:fill="auto"/>
            <w:vAlign w:val="center"/>
          </w:tcPr>
          <w:p w14:paraId="47C680ED" w14:textId="0FB50024" w:rsidR="003E219D" w:rsidRPr="004F314F" w:rsidRDefault="003E219D" w:rsidP="00B10355">
            <w:pPr>
              <w:snapToGrid w:val="0"/>
              <w:spacing w:line="240" w:lineRule="atLeast"/>
              <w:jc w:val="center"/>
              <w:rPr>
                <w:rFonts w:eastAsia="標楷體"/>
                <w:szCs w:val="24"/>
              </w:rPr>
            </w:pPr>
            <w:r w:rsidRPr="004F314F">
              <w:rPr>
                <w:rFonts w:eastAsia="標楷體" w:hint="eastAsia"/>
                <w:szCs w:val="24"/>
              </w:rPr>
              <w:t>1</w:t>
            </w:r>
          </w:p>
        </w:tc>
        <w:tc>
          <w:tcPr>
            <w:tcW w:w="3827" w:type="dxa"/>
            <w:tcBorders>
              <w:top w:val="single" w:sz="4" w:space="0" w:color="000000"/>
              <w:left w:val="single" w:sz="4" w:space="0" w:color="000000"/>
              <w:bottom w:val="single" w:sz="4" w:space="0" w:color="000000"/>
            </w:tcBorders>
            <w:shd w:val="clear" w:color="auto" w:fill="auto"/>
          </w:tcPr>
          <w:p w14:paraId="6682E03D" w14:textId="77777777" w:rsidR="00585274" w:rsidRPr="004F314F" w:rsidRDefault="00585274" w:rsidP="00585274">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254CD41F" w14:textId="45E1748D" w:rsidR="003E219D" w:rsidRPr="004F314F" w:rsidRDefault="00585274" w:rsidP="00585274">
            <w:pPr>
              <w:snapToGrid w:val="0"/>
              <w:spacing w:line="240" w:lineRule="atLeast"/>
              <w:rPr>
                <w:rFonts w:eastAsia="標楷體"/>
                <w:szCs w:val="24"/>
              </w:rPr>
            </w:pPr>
            <w:r w:rsidRPr="004F314F">
              <w:rPr>
                <w:rFonts w:eastAsia="標楷體"/>
                <w:szCs w:val="24"/>
              </w:rPr>
              <w:t>2.</w:t>
            </w:r>
            <w:r w:rsidRPr="004F314F">
              <w:rPr>
                <w:rFonts w:eastAsia="標楷體" w:cs="標楷體"/>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282CE" w14:textId="77777777" w:rsidR="003E219D" w:rsidRPr="004F314F" w:rsidRDefault="003E219D" w:rsidP="00B10355">
            <w:pPr>
              <w:snapToGrid w:val="0"/>
              <w:spacing w:line="240" w:lineRule="atLeast"/>
              <w:jc w:val="center"/>
              <w:rPr>
                <w:rFonts w:eastAsia="標楷體"/>
                <w:szCs w:val="24"/>
              </w:rPr>
            </w:pPr>
          </w:p>
        </w:tc>
      </w:tr>
      <w:tr w:rsidR="004F314F" w:rsidRPr="004F314F" w14:paraId="67D5DBA8"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DC61D7E" w14:textId="0E8C9141" w:rsidR="003E219D" w:rsidRPr="004F314F" w:rsidRDefault="00943656" w:rsidP="00B10355">
            <w:pPr>
              <w:snapToGrid w:val="0"/>
              <w:spacing w:line="240" w:lineRule="atLeast"/>
              <w:jc w:val="center"/>
              <w:rPr>
                <w:szCs w:val="24"/>
              </w:rPr>
            </w:pPr>
            <w:r w:rsidRPr="004F314F">
              <w:rPr>
                <w:rFonts w:hint="eastAsia"/>
                <w:szCs w:val="24"/>
              </w:rPr>
              <w:t>7</w:t>
            </w:r>
          </w:p>
        </w:tc>
        <w:tc>
          <w:tcPr>
            <w:tcW w:w="2552" w:type="dxa"/>
            <w:tcBorders>
              <w:top w:val="single" w:sz="4" w:space="0" w:color="000000"/>
              <w:left w:val="single" w:sz="4" w:space="0" w:color="000000"/>
              <w:bottom w:val="single" w:sz="4" w:space="0" w:color="000000"/>
            </w:tcBorders>
            <w:shd w:val="clear" w:color="auto" w:fill="auto"/>
            <w:vAlign w:val="center"/>
          </w:tcPr>
          <w:p w14:paraId="54663C4B" w14:textId="4F34F2E7" w:rsidR="003E219D" w:rsidRPr="004F314F" w:rsidRDefault="003E219D" w:rsidP="00B10355">
            <w:pPr>
              <w:snapToGrid w:val="0"/>
              <w:spacing w:line="240" w:lineRule="atLeast"/>
              <w:jc w:val="center"/>
              <w:rPr>
                <w:rFonts w:eastAsia="標楷體" w:cs="標楷體"/>
                <w:szCs w:val="24"/>
              </w:rPr>
            </w:pPr>
            <w:r w:rsidRPr="004F314F">
              <w:rPr>
                <w:rFonts w:eastAsia="標楷體" w:cs="標楷體" w:hint="eastAsia"/>
                <w:szCs w:val="24"/>
              </w:rPr>
              <w:t>本府勞</w:t>
            </w:r>
            <w:r w:rsidR="004C064E">
              <w:rPr>
                <w:rFonts w:eastAsia="標楷體" w:cs="標楷體" w:hint="eastAsia"/>
                <w:szCs w:val="24"/>
              </w:rPr>
              <w:t>動暨</w:t>
            </w:r>
            <w:r w:rsidRPr="004F314F">
              <w:rPr>
                <w:rFonts w:eastAsia="標楷體" w:cs="標楷體" w:hint="eastAsia"/>
                <w:szCs w:val="24"/>
              </w:rPr>
              <w:t>青</w:t>
            </w:r>
            <w:r w:rsidR="004C064E">
              <w:rPr>
                <w:rFonts w:eastAsia="標楷體" w:cs="標楷體" w:hint="eastAsia"/>
                <w:szCs w:val="24"/>
              </w:rPr>
              <w:t>年事務發展</w:t>
            </w:r>
            <w:r w:rsidRPr="004F314F">
              <w:rPr>
                <w:rFonts w:eastAsia="標楷體" w:cs="標楷體" w:hint="eastAsia"/>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7123FB0F" w14:textId="615D0651" w:rsidR="003E219D" w:rsidRPr="004F314F" w:rsidRDefault="00AB2EC2" w:rsidP="00B10355">
            <w:pPr>
              <w:snapToGrid w:val="0"/>
              <w:spacing w:line="240" w:lineRule="atLeast"/>
              <w:jc w:val="center"/>
              <w:rPr>
                <w:rFonts w:eastAsia="標楷體"/>
                <w:szCs w:val="24"/>
              </w:rPr>
            </w:pPr>
            <w:r w:rsidRPr="004F314F">
              <w:rPr>
                <w:rFonts w:eastAsia="標楷體" w:hint="eastAsia"/>
                <w:szCs w:val="24"/>
              </w:rPr>
              <w:t>3</w:t>
            </w:r>
          </w:p>
        </w:tc>
        <w:tc>
          <w:tcPr>
            <w:tcW w:w="3827" w:type="dxa"/>
            <w:tcBorders>
              <w:top w:val="single" w:sz="4" w:space="0" w:color="000000"/>
              <w:left w:val="single" w:sz="4" w:space="0" w:color="000000"/>
              <w:bottom w:val="single" w:sz="4" w:space="0" w:color="000000"/>
            </w:tcBorders>
            <w:shd w:val="clear" w:color="auto" w:fill="auto"/>
          </w:tcPr>
          <w:p w14:paraId="754130BE" w14:textId="77777777" w:rsidR="00585274" w:rsidRPr="004F314F" w:rsidRDefault="00585274" w:rsidP="00585274">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0C636B49" w14:textId="60F7DBF6" w:rsidR="003E219D" w:rsidRPr="004F314F" w:rsidRDefault="00585274" w:rsidP="00585274">
            <w:pPr>
              <w:snapToGrid w:val="0"/>
              <w:spacing w:line="240" w:lineRule="atLeast"/>
              <w:rPr>
                <w:rFonts w:eastAsia="標楷體"/>
                <w:szCs w:val="24"/>
              </w:rPr>
            </w:pPr>
            <w:r w:rsidRPr="004F314F">
              <w:rPr>
                <w:rFonts w:eastAsia="標楷體"/>
                <w:szCs w:val="24"/>
              </w:rPr>
              <w:t>2.</w:t>
            </w:r>
            <w:r w:rsidRPr="004F314F">
              <w:rPr>
                <w:rFonts w:eastAsia="標楷體" w:cs="標楷體"/>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7744F" w14:textId="77777777" w:rsidR="003E219D" w:rsidRPr="004F314F" w:rsidRDefault="003E219D" w:rsidP="00B10355">
            <w:pPr>
              <w:snapToGrid w:val="0"/>
              <w:spacing w:line="240" w:lineRule="atLeast"/>
              <w:jc w:val="center"/>
              <w:rPr>
                <w:rFonts w:eastAsia="標楷體"/>
                <w:szCs w:val="24"/>
              </w:rPr>
            </w:pPr>
          </w:p>
        </w:tc>
      </w:tr>
      <w:tr w:rsidR="004F314F" w:rsidRPr="004F314F" w14:paraId="08123838"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09FE244D" w14:textId="41AD3518" w:rsidR="00E12EF6" w:rsidRPr="004F314F" w:rsidRDefault="00943656" w:rsidP="00B10355">
            <w:pPr>
              <w:snapToGrid w:val="0"/>
              <w:spacing w:line="240" w:lineRule="atLeast"/>
              <w:jc w:val="center"/>
              <w:rPr>
                <w:szCs w:val="24"/>
              </w:rPr>
            </w:pPr>
            <w:r w:rsidRPr="004F314F">
              <w:rPr>
                <w:rFonts w:hint="eastAsia"/>
                <w:szCs w:val="24"/>
              </w:rPr>
              <w:t>8</w:t>
            </w:r>
          </w:p>
        </w:tc>
        <w:tc>
          <w:tcPr>
            <w:tcW w:w="2552" w:type="dxa"/>
            <w:tcBorders>
              <w:top w:val="single" w:sz="4" w:space="0" w:color="000000"/>
              <w:left w:val="single" w:sz="4" w:space="0" w:color="000000"/>
              <w:bottom w:val="single" w:sz="4" w:space="0" w:color="000000"/>
            </w:tcBorders>
            <w:shd w:val="clear" w:color="auto" w:fill="auto"/>
            <w:vAlign w:val="center"/>
          </w:tcPr>
          <w:p w14:paraId="75C365AD" w14:textId="77777777" w:rsidR="00E12EF6" w:rsidRPr="004F314F" w:rsidRDefault="00E12EF6" w:rsidP="00B10355">
            <w:pPr>
              <w:snapToGrid w:val="0"/>
              <w:spacing w:line="240" w:lineRule="atLeast"/>
              <w:jc w:val="center"/>
              <w:rPr>
                <w:szCs w:val="24"/>
              </w:rPr>
            </w:pPr>
            <w:r w:rsidRPr="004F314F">
              <w:rPr>
                <w:rFonts w:eastAsia="標楷體" w:cs="標楷體"/>
                <w:szCs w:val="24"/>
              </w:rPr>
              <w:t>本府</w:t>
            </w:r>
            <w:r w:rsidRPr="004F314F">
              <w:rPr>
                <w:rFonts w:eastAsia="標楷體" w:cs="標楷體" w:hint="eastAsia"/>
                <w:szCs w:val="24"/>
              </w:rPr>
              <w:t>城鄉發展</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64209788" w14:textId="6064EE81" w:rsidR="00E12EF6" w:rsidRPr="004F314F" w:rsidRDefault="003E219D" w:rsidP="00B10355">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516215A5" w14:textId="77777777" w:rsidR="00E12EF6" w:rsidRPr="004F314F" w:rsidRDefault="00E12EF6" w:rsidP="00B10355">
            <w:pPr>
              <w:snapToGrid w:val="0"/>
              <w:spacing w:line="240" w:lineRule="atLeast"/>
              <w:rPr>
                <w:szCs w:val="24"/>
              </w:rPr>
            </w:pPr>
            <w:r w:rsidRPr="004F314F">
              <w:rPr>
                <w:rFonts w:eastAsia="標楷體" w:cs="標楷體"/>
                <w:szCs w:val="24"/>
              </w:rPr>
              <w:t>行政協助</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E54198" w14:textId="77777777" w:rsidR="00E12EF6" w:rsidRPr="004F314F" w:rsidRDefault="00E12EF6" w:rsidP="00B10355">
            <w:pPr>
              <w:snapToGrid w:val="0"/>
              <w:spacing w:line="240" w:lineRule="atLeast"/>
              <w:jc w:val="center"/>
              <w:rPr>
                <w:rFonts w:eastAsia="標楷體"/>
                <w:szCs w:val="24"/>
              </w:rPr>
            </w:pPr>
          </w:p>
        </w:tc>
      </w:tr>
      <w:tr w:rsidR="004F314F" w:rsidRPr="004F314F" w14:paraId="000D0388"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6B2D9FE7" w14:textId="2CDAA253" w:rsidR="003E219D" w:rsidRPr="004F314F" w:rsidRDefault="00943656" w:rsidP="00B10355">
            <w:pPr>
              <w:snapToGrid w:val="0"/>
              <w:spacing w:line="240" w:lineRule="atLeast"/>
              <w:jc w:val="center"/>
              <w:rPr>
                <w:szCs w:val="24"/>
              </w:rPr>
            </w:pPr>
            <w:r w:rsidRPr="004F314F">
              <w:rPr>
                <w:rFonts w:hint="eastAsia"/>
                <w:szCs w:val="24"/>
              </w:rPr>
              <w:t>9</w:t>
            </w:r>
          </w:p>
        </w:tc>
        <w:tc>
          <w:tcPr>
            <w:tcW w:w="2552" w:type="dxa"/>
            <w:tcBorders>
              <w:top w:val="single" w:sz="4" w:space="0" w:color="000000"/>
              <w:left w:val="single" w:sz="4" w:space="0" w:color="000000"/>
              <w:bottom w:val="single" w:sz="4" w:space="0" w:color="000000"/>
            </w:tcBorders>
            <w:shd w:val="clear" w:color="auto" w:fill="auto"/>
            <w:vAlign w:val="center"/>
          </w:tcPr>
          <w:p w14:paraId="505C56EE" w14:textId="0E01C7C2" w:rsidR="003E219D" w:rsidRPr="004F314F" w:rsidRDefault="003E219D" w:rsidP="00B10355">
            <w:pPr>
              <w:snapToGrid w:val="0"/>
              <w:spacing w:line="240" w:lineRule="atLeast"/>
              <w:jc w:val="center"/>
              <w:rPr>
                <w:rFonts w:eastAsia="標楷體" w:cs="標楷體"/>
                <w:szCs w:val="24"/>
              </w:rPr>
            </w:pPr>
            <w:r w:rsidRPr="004F314F">
              <w:rPr>
                <w:rFonts w:eastAsia="標楷體" w:cs="標楷體" w:hint="eastAsia"/>
                <w:szCs w:val="24"/>
              </w:rPr>
              <w:t>本府農業處</w:t>
            </w:r>
          </w:p>
        </w:tc>
        <w:tc>
          <w:tcPr>
            <w:tcW w:w="983" w:type="dxa"/>
            <w:tcBorders>
              <w:top w:val="single" w:sz="4" w:space="0" w:color="000000"/>
              <w:left w:val="single" w:sz="4" w:space="0" w:color="000000"/>
              <w:bottom w:val="single" w:sz="4" w:space="0" w:color="000000"/>
            </w:tcBorders>
            <w:shd w:val="clear" w:color="auto" w:fill="auto"/>
            <w:vAlign w:val="center"/>
          </w:tcPr>
          <w:p w14:paraId="017FC59A" w14:textId="75590DA7" w:rsidR="003E219D" w:rsidRPr="004F314F" w:rsidRDefault="003E219D" w:rsidP="00B10355">
            <w:pPr>
              <w:snapToGrid w:val="0"/>
              <w:spacing w:line="240" w:lineRule="atLeast"/>
              <w:jc w:val="center"/>
              <w:rPr>
                <w:rFonts w:eastAsia="標楷體"/>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1FBE5EC9" w14:textId="77777777" w:rsidR="00585274" w:rsidRPr="004F314F" w:rsidRDefault="00585274" w:rsidP="00585274">
            <w:pPr>
              <w:snapToGrid w:val="0"/>
              <w:spacing w:line="240" w:lineRule="atLeast"/>
              <w:rPr>
                <w:szCs w:val="24"/>
              </w:rPr>
            </w:pPr>
            <w:r w:rsidRPr="004F314F">
              <w:rPr>
                <w:rFonts w:eastAsia="標楷體"/>
                <w:szCs w:val="24"/>
              </w:rPr>
              <w:t>1.</w:t>
            </w:r>
            <w:r w:rsidRPr="004F314F">
              <w:rPr>
                <w:rFonts w:eastAsia="標楷體" w:cs="標楷體"/>
                <w:szCs w:val="24"/>
              </w:rPr>
              <w:t>行政協助。</w:t>
            </w:r>
          </w:p>
          <w:p w14:paraId="34BC0176" w14:textId="2D1B0D6D" w:rsidR="003E219D" w:rsidRPr="004F314F" w:rsidRDefault="00585274" w:rsidP="00585274">
            <w:pPr>
              <w:snapToGrid w:val="0"/>
              <w:spacing w:line="240" w:lineRule="atLeast"/>
              <w:rPr>
                <w:rFonts w:eastAsia="標楷體" w:cs="標楷體"/>
                <w:szCs w:val="24"/>
              </w:rPr>
            </w:pPr>
            <w:r w:rsidRPr="004F314F">
              <w:rPr>
                <w:rFonts w:eastAsia="標楷體"/>
                <w:szCs w:val="24"/>
              </w:rPr>
              <w:t>2.</w:t>
            </w:r>
            <w:r w:rsidR="00F13839" w:rsidRPr="004F314F">
              <w:rPr>
                <w:rFonts w:eastAsia="標楷體" w:cs="標楷體" w:hint="eastAsia"/>
                <w:szCs w:val="24"/>
              </w:rPr>
              <w:t>苗圃</w:t>
            </w:r>
            <w:r w:rsidRPr="004F314F">
              <w:rPr>
                <w:rFonts w:eastAsia="標楷體" w:cs="標楷體"/>
                <w:szCs w:val="24"/>
              </w:rPr>
              <w:t>整理。</w:t>
            </w:r>
          </w:p>
          <w:p w14:paraId="1DCC4FF5" w14:textId="49EEE3C4" w:rsidR="00F13839" w:rsidRPr="004F314F" w:rsidRDefault="00F13839" w:rsidP="00585274">
            <w:pPr>
              <w:snapToGrid w:val="0"/>
              <w:spacing w:line="240" w:lineRule="atLeast"/>
              <w:rPr>
                <w:rFonts w:eastAsia="標楷體" w:cs="標楷體"/>
                <w:szCs w:val="24"/>
              </w:rPr>
            </w:pPr>
            <w:r w:rsidRPr="004F314F">
              <w:rPr>
                <w:rFonts w:ascii="標楷體" w:eastAsia="標楷體" w:hAnsi="標楷體" w:cs="標楷體" w:hint="eastAsia"/>
                <w:sz w:val="20"/>
              </w:rPr>
              <w:t>※工作地點原則為斗六，惟須依業務需求指派出差斗南或四湖</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42785" w14:textId="77777777" w:rsidR="003E219D" w:rsidRPr="004F314F" w:rsidRDefault="003E219D" w:rsidP="00B10355">
            <w:pPr>
              <w:snapToGrid w:val="0"/>
              <w:spacing w:line="240" w:lineRule="atLeast"/>
              <w:jc w:val="center"/>
              <w:rPr>
                <w:rFonts w:eastAsia="標楷體"/>
                <w:szCs w:val="24"/>
              </w:rPr>
            </w:pPr>
          </w:p>
        </w:tc>
      </w:tr>
      <w:tr w:rsidR="004F314F" w:rsidRPr="004F314F" w14:paraId="797FBBA9"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3E036135" w14:textId="3389F84D" w:rsidR="00F13839" w:rsidRPr="004F314F" w:rsidRDefault="00F13839" w:rsidP="00F13839">
            <w:pPr>
              <w:snapToGrid w:val="0"/>
              <w:spacing w:line="240" w:lineRule="atLeast"/>
              <w:jc w:val="center"/>
              <w:rPr>
                <w:szCs w:val="24"/>
              </w:rPr>
            </w:pPr>
            <w:r w:rsidRPr="004F314F">
              <w:rPr>
                <w:rFonts w:hint="eastAsia"/>
                <w:szCs w:val="24"/>
              </w:rPr>
              <w:t>10</w:t>
            </w:r>
          </w:p>
        </w:tc>
        <w:tc>
          <w:tcPr>
            <w:tcW w:w="2552" w:type="dxa"/>
            <w:tcBorders>
              <w:top w:val="single" w:sz="4" w:space="0" w:color="000000"/>
              <w:left w:val="single" w:sz="4" w:space="0" w:color="000000"/>
              <w:bottom w:val="single" w:sz="4" w:space="0" w:color="000000"/>
            </w:tcBorders>
            <w:shd w:val="clear" w:color="auto" w:fill="auto"/>
            <w:vAlign w:val="center"/>
          </w:tcPr>
          <w:p w14:paraId="22B5162E" w14:textId="5148CE66" w:rsidR="00F13839" w:rsidRPr="004F314F" w:rsidRDefault="00F13839" w:rsidP="00F13839">
            <w:pPr>
              <w:snapToGrid w:val="0"/>
              <w:spacing w:line="240" w:lineRule="atLeast"/>
              <w:jc w:val="center"/>
              <w:rPr>
                <w:szCs w:val="24"/>
              </w:rPr>
            </w:pPr>
            <w:r w:rsidRPr="004F314F">
              <w:rPr>
                <w:rFonts w:eastAsia="標楷體" w:cs="標楷體"/>
                <w:szCs w:val="24"/>
              </w:rPr>
              <w:t>本府</w:t>
            </w:r>
            <w:r w:rsidRPr="004F314F">
              <w:rPr>
                <w:rFonts w:eastAsia="標楷體" w:cs="標楷體" w:hint="eastAsia"/>
                <w:szCs w:val="24"/>
              </w:rPr>
              <w:t>文化觀光</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1820BA15" w14:textId="71230BC6" w:rsidR="00F13839" w:rsidRPr="004F314F" w:rsidRDefault="00F13839" w:rsidP="00F13839">
            <w:pPr>
              <w:snapToGrid w:val="0"/>
              <w:spacing w:line="240" w:lineRule="atLeast"/>
              <w:jc w:val="center"/>
              <w:rPr>
                <w:szCs w:val="24"/>
              </w:rPr>
            </w:pPr>
            <w:r w:rsidRPr="004F314F">
              <w:rPr>
                <w:rFonts w:eastAsia="標楷體" w:hint="eastAsia"/>
                <w:szCs w:val="24"/>
              </w:rPr>
              <w:t>6</w:t>
            </w:r>
          </w:p>
        </w:tc>
        <w:tc>
          <w:tcPr>
            <w:tcW w:w="3827" w:type="dxa"/>
            <w:tcBorders>
              <w:top w:val="single" w:sz="4" w:space="0" w:color="000000"/>
              <w:left w:val="single" w:sz="4" w:space="0" w:color="000000"/>
              <w:bottom w:val="single" w:sz="4" w:space="0" w:color="000000"/>
            </w:tcBorders>
            <w:shd w:val="clear" w:color="auto" w:fill="auto"/>
          </w:tcPr>
          <w:p w14:paraId="68879A45"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文化處各科室業務協助。</w:t>
            </w:r>
          </w:p>
          <w:p w14:paraId="35364646" w14:textId="77777777" w:rsidR="00F13839" w:rsidRPr="004F314F" w:rsidRDefault="00F13839" w:rsidP="00F13839">
            <w:pPr>
              <w:snapToGrid w:val="0"/>
              <w:spacing w:line="240" w:lineRule="atLeast"/>
              <w:rPr>
                <w:szCs w:val="24"/>
              </w:rPr>
            </w:pPr>
            <w:r w:rsidRPr="004F314F">
              <w:rPr>
                <w:rFonts w:eastAsia="標楷體"/>
                <w:szCs w:val="24"/>
              </w:rPr>
              <w:t>2.</w:t>
            </w:r>
            <w:r w:rsidRPr="004F314F">
              <w:rPr>
                <w:rFonts w:eastAsia="標楷體" w:cs="標楷體"/>
                <w:szCs w:val="24"/>
              </w:rPr>
              <w:t>報廢書籍整理。</w:t>
            </w:r>
          </w:p>
          <w:p w14:paraId="3A8F632A" w14:textId="7E32B2E8" w:rsidR="00F13839" w:rsidRPr="004F314F" w:rsidRDefault="00F13839" w:rsidP="00F13839">
            <w:pPr>
              <w:snapToGrid w:val="0"/>
              <w:spacing w:line="240" w:lineRule="atLeast"/>
              <w:rPr>
                <w:szCs w:val="24"/>
              </w:rPr>
            </w:pPr>
            <w:r w:rsidRPr="004F314F">
              <w:rPr>
                <w:rFonts w:eastAsia="標楷體"/>
                <w:szCs w:val="24"/>
              </w:rPr>
              <w:t>3.</w:t>
            </w:r>
            <w:r w:rsidRPr="004F314F">
              <w:rPr>
                <w:rFonts w:eastAsia="標楷體" w:cs="標楷體"/>
                <w:szCs w:val="24"/>
              </w:rPr>
              <w:t>其他交辦事項。</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DC0A31" w14:textId="77777777" w:rsidR="00F13839" w:rsidRPr="004F314F" w:rsidRDefault="00F13839" w:rsidP="00F13839">
            <w:pPr>
              <w:snapToGrid w:val="0"/>
              <w:spacing w:line="240" w:lineRule="atLeast"/>
              <w:jc w:val="center"/>
              <w:rPr>
                <w:rFonts w:eastAsia="標楷體"/>
                <w:szCs w:val="24"/>
              </w:rPr>
            </w:pPr>
          </w:p>
        </w:tc>
      </w:tr>
      <w:tr w:rsidR="004F314F" w:rsidRPr="004F314F" w14:paraId="240F7F92"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344F35A3" w14:textId="69FDF093" w:rsidR="00F13839" w:rsidRPr="004F314F" w:rsidRDefault="00F13839" w:rsidP="00F13839">
            <w:pPr>
              <w:snapToGrid w:val="0"/>
              <w:spacing w:line="240" w:lineRule="atLeast"/>
              <w:jc w:val="center"/>
              <w:rPr>
                <w:szCs w:val="24"/>
              </w:rPr>
            </w:pPr>
            <w:r w:rsidRPr="004F314F">
              <w:rPr>
                <w:rFonts w:hint="eastAsia"/>
                <w:szCs w:val="24"/>
              </w:rPr>
              <w:t>11</w:t>
            </w:r>
          </w:p>
        </w:tc>
        <w:tc>
          <w:tcPr>
            <w:tcW w:w="2552" w:type="dxa"/>
            <w:tcBorders>
              <w:top w:val="single" w:sz="4" w:space="0" w:color="000000"/>
              <w:left w:val="single" w:sz="4" w:space="0" w:color="000000"/>
              <w:bottom w:val="single" w:sz="4" w:space="0" w:color="000000"/>
            </w:tcBorders>
            <w:shd w:val="clear" w:color="auto" w:fill="auto"/>
            <w:vAlign w:val="center"/>
          </w:tcPr>
          <w:p w14:paraId="5DC96FC7" w14:textId="7A06796B" w:rsidR="00F13839" w:rsidRPr="004F314F" w:rsidRDefault="00F13839" w:rsidP="00F13839">
            <w:pPr>
              <w:snapToGrid w:val="0"/>
              <w:spacing w:line="240" w:lineRule="atLeast"/>
              <w:jc w:val="center"/>
              <w:rPr>
                <w:szCs w:val="24"/>
              </w:rPr>
            </w:pPr>
            <w:r w:rsidRPr="004F314F">
              <w:rPr>
                <w:rFonts w:eastAsia="標楷體" w:cs="標楷體"/>
                <w:szCs w:val="24"/>
              </w:rPr>
              <w:t>本府</w:t>
            </w:r>
            <w:r w:rsidRPr="004F314F">
              <w:rPr>
                <w:rFonts w:eastAsia="標楷體" w:cs="標楷體" w:hint="eastAsia"/>
                <w:szCs w:val="24"/>
              </w:rPr>
              <w:t>財政</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13D1FCAA" w14:textId="656D09E9" w:rsidR="00F13839" w:rsidRPr="004F314F" w:rsidRDefault="00F13839" w:rsidP="00F13839">
            <w:pPr>
              <w:snapToGrid w:val="0"/>
              <w:spacing w:line="240" w:lineRule="atLeast"/>
              <w:jc w:val="center"/>
              <w:rPr>
                <w:szCs w:val="24"/>
              </w:rPr>
            </w:pPr>
            <w:r w:rsidRPr="004F314F">
              <w:rPr>
                <w:rFonts w:eastAsia="標楷體" w:hint="eastAsia"/>
                <w:szCs w:val="24"/>
              </w:rPr>
              <w:t>1</w:t>
            </w:r>
          </w:p>
        </w:tc>
        <w:tc>
          <w:tcPr>
            <w:tcW w:w="3827" w:type="dxa"/>
            <w:tcBorders>
              <w:top w:val="single" w:sz="4" w:space="0" w:color="000000"/>
              <w:left w:val="single" w:sz="4" w:space="0" w:color="000000"/>
              <w:bottom w:val="single" w:sz="4" w:space="0" w:color="000000"/>
            </w:tcBorders>
            <w:shd w:val="clear" w:color="auto" w:fill="auto"/>
          </w:tcPr>
          <w:p w14:paraId="3CC97093" w14:textId="23221C38" w:rsidR="00F13839" w:rsidRPr="004F314F" w:rsidRDefault="00F13839" w:rsidP="00F13839">
            <w:pPr>
              <w:snapToGrid w:val="0"/>
              <w:spacing w:line="240" w:lineRule="atLeast"/>
              <w:rPr>
                <w:szCs w:val="24"/>
              </w:rPr>
            </w:pPr>
            <w:r w:rsidRPr="004F314F">
              <w:rPr>
                <w:rFonts w:eastAsia="標楷體" w:cs="標楷體" w:hint="eastAsia"/>
                <w:szCs w:val="24"/>
              </w:rPr>
              <w:t>繳款書整理、行政協助</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F08448" w14:textId="77777777" w:rsidR="00F13839" w:rsidRPr="004F314F" w:rsidRDefault="00F13839" w:rsidP="00F13839">
            <w:pPr>
              <w:snapToGrid w:val="0"/>
              <w:spacing w:line="240" w:lineRule="atLeast"/>
              <w:jc w:val="center"/>
              <w:rPr>
                <w:rFonts w:eastAsia="標楷體"/>
                <w:szCs w:val="24"/>
              </w:rPr>
            </w:pPr>
          </w:p>
        </w:tc>
      </w:tr>
      <w:tr w:rsidR="004F314F" w:rsidRPr="004F314F" w14:paraId="6B204BF2"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019DCD79" w14:textId="67B91DAF" w:rsidR="00F13839" w:rsidRPr="004F314F" w:rsidRDefault="00F13839" w:rsidP="00F13839">
            <w:pPr>
              <w:snapToGrid w:val="0"/>
              <w:spacing w:line="240" w:lineRule="atLeast"/>
              <w:jc w:val="center"/>
              <w:rPr>
                <w:szCs w:val="24"/>
              </w:rPr>
            </w:pPr>
            <w:r w:rsidRPr="004F314F">
              <w:rPr>
                <w:rFonts w:hint="eastAsia"/>
                <w:szCs w:val="24"/>
              </w:rPr>
              <w:t>12</w:t>
            </w:r>
          </w:p>
        </w:tc>
        <w:tc>
          <w:tcPr>
            <w:tcW w:w="2552" w:type="dxa"/>
            <w:tcBorders>
              <w:top w:val="single" w:sz="4" w:space="0" w:color="000000"/>
              <w:left w:val="single" w:sz="4" w:space="0" w:color="000000"/>
              <w:bottom w:val="single" w:sz="4" w:space="0" w:color="000000"/>
            </w:tcBorders>
            <w:shd w:val="clear" w:color="auto" w:fill="auto"/>
            <w:vAlign w:val="center"/>
          </w:tcPr>
          <w:p w14:paraId="1DE04EBC" w14:textId="6EA14B62" w:rsidR="00F13839" w:rsidRPr="004F314F" w:rsidRDefault="00F13839" w:rsidP="00F13839">
            <w:pPr>
              <w:snapToGrid w:val="0"/>
              <w:spacing w:line="240" w:lineRule="atLeast"/>
              <w:jc w:val="center"/>
              <w:rPr>
                <w:szCs w:val="24"/>
              </w:rPr>
            </w:pPr>
            <w:r w:rsidRPr="004F314F">
              <w:rPr>
                <w:rFonts w:eastAsia="標楷體" w:hint="eastAsia"/>
                <w:szCs w:val="24"/>
              </w:rPr>
              <w:t>本府民政處</w:t>
            </w:r>
          </w:p>
        </w:tc>
        <w:tc>
          <w:tcPr>
            <w:tcW w:w="983" w:type="dxa"/>
            <w:tcBorders>
              <w:top w:val="single" w:sz="4" w:space="0" w:color="000000"/>
              <w:left w:val="single" w:sz="4" w:space="0" w:color="000000"/>
              <w:bottom w:val="single" w:sz="4" w:space="0" w:color="000000"/>
            </w:tcBorders>
            <w:shd w:val="clear" w:color="auto" w:fill="auto"/>
            <w:vAlign w:val="center"/>
          </w:tcPr>
          <w:p w14:paraId="4139497B" w14:textId="3CD5F3E6" w:rsidR="00F13839" w:rsidRPr="004F314F" w:rsidRDefault="00F13839" w:rsidP="00F13839">
            <w:pPr>
              <w:snapToGrid w:val="0"/>
              <w:spacing w:line="240" w:lineRule="atLeast"/>
              <w:jc w:val="center"/>
              <w:rPr>
                <w:szCs w:val="24"/>
              </w:rPr>
            </w:pPr>
            <w:r w:rsidRPr="004F314F">
              <w:rPr>
                <w:rFonts w:eastAsia="標楷體" w:hint="eastAsia"/>
                <w:szCs w:val="24"/>
              </w:rPr>
              <w:t>4</w:t>
            </w:r>
          </w:p>
        </w:tc>
        <w:tc>
          <w:tcPr>
            <w:tcW w:w="3827" w:type="dxa"/>
            <w:tcBorders>
              <w:top w:val="single" w:sz="4" w:space="0" w:color="000000"/>
              <w:left w:val="single" w:sz="4" w:space="0" w:color="000000"/>
              <w:bottom w:val="single" w:sz="4" w:space="0" w:color="000000"/>
            </w:tcBorders>
            <w:shd w:val="clear" w:color="auto" w:fill="auto"/>
          </w:tcPr>
          <w:p w14:paraId="4DC4C817" w14:textId="76FA9DC9" w:rsidR="00F13839" w:rsidRPr="004F314F" w:rsidRDefault="00F13839" w:rsidP="00F13839">
            <w:pPr>
              <w:snapToGrid w:val="0"/>
              <w:spacing w:line="240" w:lineRule="atLeast"/>
              <w:rPr>
                <w:szCs w:val="24"/>
              </w:rPr>
            </w:pPr>
            <w:r w:rsidRPr="004F314F">
              <w:rPr>
                <w:rFonts w:eastAsia="標楷體" w:cs="標楷體"/>
                <w:szCs w:val="24"/>
              </w:rPr>
              <w:t>行政協助</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CF8C5" w14:textId="77777777" w:rsidR="00F13839" w:rsidRPr="004F314F" w:rsidRDefault="00F13839" w:rsidP="00F13839">
            <w:pPr>
              <w:snapToGrid w:val="0"/>
              <w:spacing w:line="240" w:lineRule="atLeast"/>
              <w:jc w:val="center"/>
              <w:rPr>
                <w:rFonts w:eastAsia="標楷體"/>
                <w:szCs w:val="24"/>
              </w:rPr>
            </w:pPr>
          </w:p>
        </w:tc>
      </w:tr>
      <w:tr w:rsidR="004F314F" w:rsidRPr="004F314F" w14:paraId="1E49868F"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510E6D76" w14:textId="0556E3DC" w:rsidR="00F13839" w:rsidRPr="004F314F" w:rsidRDefault="00F13839" w:rsidP="00F13839">
            <w:pPr>
              <w:snapToGrid w:val="0"/>
              <w:spacing w:line="240" w:lineRule="atLeast"/>
              <w:jc w:val="center"/>
              <w:rPr>
                <w:szCs w:val="24"/>
              </w:rPr>
            </w:pPr>
            <w:r w:rsidRPr="004F314F">
              <w:rPr>
                <w:rFonts w:hint="eastAsia"/>
                <w:szCs w:val="24"/>
              </w:rPr>
              <w:t>13</w:t>
            </w:r>
          </w:p>
        </w:tc>
        <w:tc>
          <w:tcPr>
            <w:tcW w:w="2552" w:type="dxa"/>
            <w:tcBorders>
              <w:top w:val="single" w:sz="4" w:space="0" w:color="000000"/>
              <w:left w:val="single" w:sz="4" w:space="0" w:color="000000"/>
              <w:bottom w:val="single" w:sz="4" w:space="0" w:color="000000"/>
            </w:tcBorders>
            <w:shd w:val="clear" w:color="auto" w:fill="auto"/>
            <w:vAlign w:val="center"/>
          </w:tcPr>
          <w:p w14:paraId="318A2D19" w14:textId="0784230E" w:rsidR="00F13839" w:rsidRPr="004F314F" w:rsidRDefault="00F13839" w:rsidP="00F13839">
            <w:pPr>
              <w:snapToGrid w:val="0"/>
              <w:spacing w:line="240" w:lineRule="atLeast"/>
              <w:jc w:val="center"/>
              <w:rPr>
                <w:szCs w:val="24"/>
              </w:rPr>
            </w:pPr>
            <w:r w:rsidRPr="004F314F">
              <w:rPr>
                <w:rFonts w:eastAsia="標楷體" w:hint="eastAsia"/>
                <w:szCs w:val="24"/>
              </w:rPr>
              <w:t>本縣衛生局</w:t>
            </w:r>
          </w:p>
        </w:tc>
        <w:tc>
          <w:tcPr>
            <w:tcW w:w="983" w:type="dxa"/>
            <w:tcBorders>
              <w:top w:val="single" w:sz="4" w:space="0" w:color="000000"/>
              <w:left w:val="single" w:sz="4" w:space="0" w:color="000000"/>
              <w:bottom w:val="single" w:sz="4" w:space="0" w:color="000000"/>
            </w:tcBorders>
            <w:shd w:val="clear" w:color="auto" w:fill="auto"/>
            <w:vAlign w:val="center"/>
          </w:tcPr>
          <w:p w14:paraId="1CF0DAC5" w14:textId="73418D73" w:rsidR="00F13839" w:rsidRPr="004F314F" w:rsidRDefault="00F13839" w:rsidP="00F13839">
            <w:pPr>
              <w:snapToGrid w:val="0"/>
              <w:spacing w:line="240" w:lineRule="atLeast"/>
              <w:jc w:val="center"/>
              <w:rPr>
                <w:szCs w:val="24"/>
              </w:rPr>
            </w:pPr>
            <w:r w:rsidRPr="004F314F">
              <w:rPr>
                <w:rFonts w:eastAsia="標楷體" w:hint="eastAsia"/>
                <w:szCs w:val="24"/>
              </w:rPr>
              <w:t>6</w:t>
            </w:r>
          </w:p>
        </w:tc>
        <w:tc>
          <w:tcPr>
            <w:tcW w:w="3827" w:type="dxa"/>
            <w:tcBorders>
              <w:top w:val="single" w:sz="4" w:space="0" w:color="000000"/>
              <w:left w:val="single" w:sz="4" w:space="0" w:color="000000"/>
              <w:bottom w:val="single" w:sz="4" w:space="0" w:color="000000"/>
            </w:tcBorders>
            <w:shd w:val="clear" w:color="auto" w:fill="auto"/>
          </w:tcPr>
          <w:p w14:paraId="5F05845E" w14:textId="34DC6BEA" w:rsidR="00F13839" w:rsidRPr="004F314F" w:rsidRDefault="00F13839" w:rsidP="00F13839">
            <w:pPr>
              <w:snapToGrid w:val="0"/>
              <w:spacing w:line="240" w:lineRule="atLeast"/>
              <w:rPr>
                <w:szCs w:val="24"/>
              </w:rPr>
            </w:pPr>
            <w:r w:rsidRPr="004F314F">
              <w:rPr>
                <w:rFonts w:eastAsia="標楷體" w:cs="標楷體"/>
                <w:szCs w:val="24"/>
              </w:rPr>
              <w:t>行政協助</w:t>
            </w:r>
            <w:r w:rsidRPr="004F314F">
              <w:rPr>
                <w:rFonts w:eastAsia="標楷體" w:cs="標楷體" w:hint="eastAsia"/>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3EAF4" w14:textId="77777777" w:rsidR="00F13839" w:rsidRPr="004F314F" w:rsidRDefault="00F13839" w:rsidP="00F13839">
            <w:pPr>
              <w:snapToGrid w:val="0"/>
              <w:spacing w:line="240" w:lineRule="atLeast"/>
              <w:jc w:val="center"/>
              <w:rPr>
                <w:rFonts w:eastAsia="標楷體"/>
                <w:szCs w:val="24"/>
              </w:rPr>
            </w:pPr>
          </w:p>
        </w:tc>
      </w:tr>
      <w:tr w:rsidR="004F314F" w:rsidRPr="004F314F" w14:paraId="41A508EA"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05BBCF6E" w14:textId="788DB613" w:rsidR="00F13839" w:rsidRPr="004F314F" w:rsidRDefault="00F13839" w:rsidP="00F13839">
            <w:pPr>
              <w:snapToGrid w:val="0"/>
              <w:spacing w:line="240" w:lineRule="atLeast"/>
              <w:jc w:val="center"/>
              <w:rPr>
                <w:szCs w:val="24"/>
              </w:rPr>
            </w:pPr>
            <w:r w:rsidRPr="004F314F">
              <w:rPr>
                <w:rFonts w:hint="eastAsia"/>
                <w:szCs w:val="24"/>
              </w:rPr>
              <w:t>14</w:t>
            </w:r>
          </w:p>
        </w:tc>
        <w:tc>
          <w:tcPr>
            <w:tcW w:w="2552" w:type="dxa"/>
            <w:tcBorders>
              <w:top w:val="single" w:sz="4" w:space="0" w:color="000000"/>
              <w:left w:val="single" w:sz="4" w:space="0" w:color="000000"/>
              <w:bottom w:val="single" w:sz="4" w:space="0" w:color="000000"/>
            </w:tcBorders>
            <w:shd w:val="clear" w:color="auto" w:fill="auto"/>
            <w:vAlign w:val="center"/>
          </w:tcPr>
          <w:p w14:paraId="11115A46" w14:textId="0724C2A8" w:rsidR="00F13839" w:rsidRPr="004F314F" w:rsidRDefault="00F13839" w:rsidP="00F13839">
            <w:pPr>
              <w:snapToGrid w:val="0"/>
              <w:spacing w:line="240" w:lineRule="atLeast"/>
              <w:jc w:val="center"/>
              <w:rPr>
                <w:szCs w:val="24"/>
              </w:rPr>
            </w:pPr>
            <w:r w:rsidRPr="004F314F">
              <w:rPr>
                <w:rFonts w:eastAsia="標楷體" w:hint="eastAsia"/>
                <w:szCs w:val="24"/>
              </w:rPr>
              <w:t>本縣家庭教育中心</w:t>
            </w:r>
          </w:p>
        </w:tc>
        <w:tc>
          <w:tcPr>
            <w:tcW w:w="983" w:type="dxa"/>
            <w:tcBorders>
              <w:top w:val="single" w:sz="4" w:space="0" w:color="000000"/>
              <w:left w:val="single" w:sz="4" w:space="0" w:color="000000"/>
              <w:bottom w:val="single" w:sz="4" w:space="0" w:color="000000"/>
            </w:tcBorders>
            <w:shd w:val="clear" w:color="auto" w:fill="auto"/>
            <w:vAlign w:val="center"/>
          </w:tcPr>
          <w:p w14:paraId="61C0E274" w14:textId="284C67EC" w:rsidR="00F13839" w:rsidRPr="004F314F" w:rsidRDefault="00F13839" w:rsidP="00F13839">
            <w:pPr>
              <w:snapToGrid w:val="0"/>
              <w:spacing w:line="240" w:lineRule="atLeast"/>
              <w:jc w:val="center"/>
              <w:rPr>
                <w:szCs w:val="24"/>
              </w:rPr>
            </w:pPr>
            <w:r w:rsidRPr="004F314F">
              <w:rPr>
                <w:rFonts w:eastAsia="標楷體" w:hint="eastAsia"/>
                <w:szCs w:val="24"/>
              </w:rPr>
              <w:t>1</w:t>
            </w:r>
          </w:p>
        </w:tc>
        <w:tc>
          <w:tcPr>
            <w:tcW w:w="3827" w:type="dxa"/>
            <w:tcBorders>
              <w:top w:val="single" w:sz="4" w:space="0" w:color="000000"/>
              <w:left w:val="single" w:sz="4" w:space="0" w:color="000000"/>
              <w:bottom w:val="single" w:sz="4" w:space="0" w:color="000000"/>
            </w:tcBorders>
            <w:shd w:val="clear" w:color="auto" w:fill="auto"/>
          </w:tcPr>
          <w:p w14:paraId="3FBC70BB" w14:textId="163B87C0" w:rsidR="00F13839" w:rsidRPr="004F314F" w:rsidRDefault="00F13839" w:rsidP="00F13839">
            <w:pPr>
              <w:snapToGrid w:val="0"/>
              <w:spacing w:line="240" w:lineRule="atLeast"/>
              <w:rPr>
                <w:szCs w:val="24"/>
              </w:rPr>
            </w:pPr>
            <w:r w:rsidRPr="004F314F">
              <w:rPr>
                <w:rFonts w:eastAsia="標楷體" w:cs="標楷體"/>
                <w:szCs w:val="24"/>
              </w:rPr>
              <w:t>行政協助</w:t>
            </w:r>
            <w:r w:rsidRPr="004F314F">
              <w:rPr>
                <w:rFonts w:eastAsia="標楷體" w:cs="標楷體" w:hint="eastAsia"/>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D81B0" w14:textId="77777777" w:rsidR="00F13839" w:rsidRPr="004F314F" w:rsidRDefault="00F13839" w:rsidP="00F13839">
            <w:pPr>
              <w:snapToGrid w:val="0"/>
              <w:spacing w:line="240" w:lineRule="atLeast"/>
              <w:jc w:val="center"/>
              <w:rPr>
                <w:rFonts w:eastAsia="標楷體"/>
                <w:szCs w:val="24"/>
              </w:rPr>
            </w:pPr>
          </w:p>
        </w:tc>
      </w:tr>
      <w:tr w:rsidR="004F314F" w:rsidRPr="004F314F" w14:paraId="0AEC12BF"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237BFFD8" w14:textId="57F8B798"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15</w:t>
            </w:r>
          </w:p>
        </w:tc>
        <w:tc>
          <w:tcPr>
            <w:tcW w:w="2552" w:type="dxa"/>
            <w:tcBorders>
              <w:top w:val="single" w:sz="4" w:space="0" w:color="000000"/>
              <w:left w:val="single" w:sz="4" w:space="0" w:color="000000"/>
              <w:bottom w:val="single" w:sz="4" w:space="0" w:color="000000"/>
            </w:tcBorders>
            <w:shd w:val="clear" w:color="auto" w:fill="auto"/>
            <w:vAlign w:val="center"/>
          </w:tcPr>
          <w:p w14:paraId="6712D78F" w14:textId="04D3A160"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本縣動植物防疫所</w:t>
            </w:r>
          </w:p>
        </w:tc>
        <w:tc>
          <w:tcPr>
            <w:tcW w:w="983" w:type="dxa"/>
            <w:tcBorders>
              <w:top w:val="single" w:sz="4" w:space="0" w:color="000000"/>
              <w:left w:val="single" w:sz="4" w:space="0" w:color="000000"/>
              <w:bottom w:val="single" w:sz="4" w:space="0" w:color="000000"/>
            </w:tcBorders>
            <w:shd w:val="clear" w:color="auto" w:fill="auto"/>
            <w:vAlign w:val="center"/>
          </w:tcPr>
          <w:p w14:paraId="58E47DD6" w14:textId="45E2A46F"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1</w:t>
            </w:r>
          </w:p>
        </w:tc>
        <w:tc>
          <w:tcPr>
            <w:tcW w:w="3827" w:type="dxa"/>
            <w:tcBorders>
              <w:top w:val="single" w:sz="4" w:space="0" w:color="000000"/>
              <w:left w:val="single" w:sz="4" w:space="0" w:color="000000"/>
              <w:bottom w:val="single" w:sz="4" w:space="0" w:color="000000"/>
            </w:tcBorders>
            <w:shd w:val="clear" w:color="auto" w:fill="auto"/>
          </w:tcPr>
          <w:p w14:paraId="50BC625E" w14:textId="22CB17E2" w:rsidR="00F13839" w:rsidRPr="004F314F" w:rsidRDefault="00F13839" w:rsidP="00F13839">
            <w:pPr>
              <w:snapToGrid w:val="0"/>
              <w:spacing w:line="240" w:lineRule="atLeast"/>
              <w:rPr>
                <w:rFonts w:eastAsia="標楷體" w:cs="標楷體"/>
                <w:szCs w:val="24"/>
              </w:rPr>
            </w:pPr>
            <w:r w:rsidRPr="004F314F">
              <w:rPr>
                <w:rFonts w:eastAsia="標楷體" w:cs="標楷體"/>
                <w:szCs w:val="24"/>
              </w:rPr>
              <w:t>行政協助</w:t>
            </w:r>
            <w:r w:rsidRPr="004F314F">
              <w:rPr>
                <w:rFonts w:eastAsia="標楷體" w:cs="標楷體" w:hint="eastAsia"/>
                <w:szCs w:val="24"/>
              </w:rPr>
              <w:t>、資料整理</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169201" w14:textId="77777777" w:rsidR="00F13839" w:rsidRPr="004F314F" w:rsidRDefault="00F13839" w:rsidP="00F13839">
            <w:pPr>
              <w:snapToGrid w:val="0"/>
              <w:spacing w:line="240" w:lineRule="atLeast"/>
              <w:jc w:val="center"/>
              <w:rPr>
                <w:rFonts w:eastAsia="標楷體"/>
                <w:szCs w:val="24"/>
              </w:rPr>
            </w:pPr>
          </w:p>
        </w:tc>
      </w:tr>
      <w:tr w:rsidR="004F314F" w:rsidRPr="004F314F" w14:paraId="08E4F341"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49548ABA" w14:textId="7B044039"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16</w:t>
            </w:r>
          </w:p>
        </w:tc>
        <w:tc>
          <w:tcPr>
            <w:tcW w:w="2552" w:type="dxa"/>
            <w:tcBorders>
              <w:top w:val="single" w:sz="4" w:space="0" w:color="000000"/>
              <w:left w:val="single" w:sz="4" w:space="0" w:color="000000"/>
              <w:bottom w:val="single" w:sz="4" w:space="0" w:color="000000"/>
            </w:tcBorders>
            <w:shd w:val="clear" w:color="auto" w:fill="auto"/>
            <w:vAlign w:val="center"/>
          </w:tcPr>
          <w:p w14:paraId="4B5ACF6C" w14:textId="645FFF9B" w:rsidR="00F13839" w:rsidRPr="004F314F" w:rsidRDefault="00F13839" w:rsidP="00F13839">
            <w:pPr>
              <w:snapToGrid w:val="0"/>
              <w:spacing w:line="240" w:lineRule="atLeast"/>
              <w:jc w:val="center"/>
              <w:rPr>
                <w:rFonts w:eastAsia="標楷體"/>
                <w:szCs w:val="24"/>
              </w:rPr>
            </w:pPr>
            <w:r w:rsidRPr="004F314F">
              <w:rPr>
                <w:rFonts w:eastAsia="標楷體" w:cs="標楷體"/>
                <w:w w:val="90"/>
                <w:szCs w:val="24"/>
              </w:rPr>
              <w:t>本縣</w:t>
            </w:r>
            <w:r w:rsidRPr="004F314F">
              <w:rPr>
                <w:rFonts w:eastAsia="標楷體" w:cs="標楷體" w:hint="eastAsia"/>
                <w:w w:val="90"/>
                <w:szCs w:val="24"/>
              </w:rPr>
              <w:t>斗六地</w:t>
            </w:r>
            <w:r w:rsidRPr="004F314F">
              <w:rPr>
                <w:rFonts w:eastAsia="標楷體" w:cs="標楷體"/>
                <w:w w:val="90"/>
                <w:szCs w:val="24"/>
              </w:rPr>
              <w:t>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75D43181" w14:textId="51DDDA97"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687C28CF" w14:textId="4717A14E" w:rsidR="00F13839" w:rsidRPr="004F314F" w:rsidRDefault="00F13839" w:rsidP="00F13839">
            <w:pPr>
              <w:snapToGrid w:val="0"/>
              <w:spacing w:line="240" w:lineRule="atLeast"/>
              <w:rPr>
                <w:rFonts w:eastAsia="標楷體" w:cs="標楷體"/>
                <w:szCs w:val="24"/>
              </w:rPr>
            </w:pPr>
            <w:r w:rsidRPr="004F314F">
              <w:rPr>
                <w:rFonts w:eastAsia="標楷體" w:cs="標楷體"/>
                <w:szCs w:val="24"/>
              </w:rPr>
              <w:t>行政協助</w:t>
            </w: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66C48" w14:textId="77777777" w:rsidR="00F13839" w:rsidRPr="004F314F" w:rsidRDefault="00F13839" w:rsidP="00F13839">
            <w:pPr>
              <w:snapToGrid w:val="0"/>
              <w:spacing w:line="240" w:lineRule="atLeast"/>
              <w:jc w:val="center"/>
              <w:rPr>
                <w:rFonts w:eastAsia="標楷體"/>
                <w:szCs w:val="24"/>
              </w:rPr>
            </w:pPr>
          </w:p>
        </w:tc>
      </w:tr>
      <w:tr w:rsidR="004F314F" w:rsidRPr="004F314F" w14:paraId="2E992125"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5689303" w14:textId="7AE9AF3F"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17</w:t>
            </w:r>
          </w:p>
        </w:tc>
        <w:tc>
          <w:tcPr>
            <w:tcW w:w="2552" w:type="dxa"/>
            <w:tcBorders>
              <w:top w:val="single" w:sz="4" w:space="0" w:color="000000"/>
              <w:left w:val="single" w:sz="4" w:space="0" w:color="000000"/>
              <w:bottom w:val="single" w:sz="4" w:space="0" w:color="000000"/>
            </w:tcBorders>
            <w:shd w:val="clear" w:color="auto" w:fill="auto"/>
            <w:vAlign w:val="center"/>
          </w:tcPr>
          <w:p w14:paraId="67DC961B" w14:textId="12E63092" w:rsidR="00F13839" w:rsidRPr="004F314F" w:rsidRDefault="00F13839" w:rsidP="00F13839">
            <w:pPr>
              <w:snapToGrid w:val="0"/>
              <w:spacing w:line="240" w:lineRule="atLeast"/>
              <w:jc w:val="center"/>
              <w:rPr>
                <w:rFonts w:eastAsia="標楷體" w:cs="標楷體"/>
                <w:w w:val="90"/>
                <w:szCs w:val="24"/>
              </w:rPr>
            </w:pPr>
            <w:r w:rsidRPr="004F314F">
              <w:rPr>
                <w:rFonts w:eastAsia="標楷體" w:cs="標楷體"/>
                <w:szCs w:val="24"/>
              </w:rPr>
              <w:t>本府</w:t>
            </w:r>
            <w:r w:rsidRPr="004F314F">
              <w:rPr>
                <w:rFonts w:eastAsia="標楷體" w:cs="標楷體" w:hint="eastAsia"/>
                <w:szCs w:val="24"/>
              </w:rPr>
              <w:t>社會</w:t>
            </w:r>
            <w:r w:rsidRPr="004F314F">
              <w:rPr>
                <w:rFonts w:eastAsia="標楷體" w:cs="標楷體"/>
                <w:szCs w:val="24"/>
              </w:rPr>
              <w:t>處</w:t>
            </w:r>
          </w:p>
        </w:tc>
        <w:tc>
          <w:tcPr>
            <w:tcW w:w="983" w:type="dxa"/>
            <w:tcBorders>
              <w:top w:val="single" w:sz="4" w:space="0" w:color="000000"/>
              <w:left w:val="single" w:sz="4" w:space="0" w:color="000000"/>
              <w:bottom w:val="single" w:sz="4" w:space="0" w:color="000000"/>
            </w:tcBorders>
            <w:shd w:val="clear" w:color="auto" w:fill="auto"/>
            <w:vAlign w:val="center"/>
          </w:tcPr>
          <w:p w14:paraId="1477769C" w14:textId="23E2178C"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5</w:t>
            </w:r>
          </w:p>
        </w:tc>
        <w:tc>
          <w:tcPr>
            <w:tcW w:w="3827" w:type="dxa"/>
            <w:tcBorders>
              <w:top w:val="single" w:sz="4" w:space="0" w:color="000000"/>
              <w:left w:val="single" w:sz="4" w:space="0" w:color="000000"/>
              <w:bottom w:val="single" w:sz="4" w:space="0" w:color="000000"/>
            </w:tcBorders>
            <w:shd w:val="clear" w:color="auto" w:fill="auto"/>
          </w:tcPr>
          <w:p w14:paraId="460DE842" w14:textId="33AE2CC7" w:rsidR="00F13839" w:rsidRPr="004F314F" w:rsidRDefault="00F13839" w:rsidP="00F13839">
            <w:pPr>
              <w:snapToGrid w:val="0"/>
              <w:spacing w:line="240" w:lineRule="atLeast"/>
              <w:rPr>
                <w:rFonts w:eastAsia="標楷體" w:cs="標楷體"/>
                <w:szCs w:val="24"/>
              </w:rPr>
            </w:pPr>
            <w:r w:rsidRPr="004F314F">
              <w:rPr>
                <w:rFonts w:eastAsia="標楷體" w:cs="標楷體"/>
                <w:szCs w:val="24"/>
              </w:rPr>
              <w:t>社會處各科室業務協助。</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FE8D" w14:textId="31D56A31"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斗六、西螺</w:t>
            </w:r>
          </w:p>
        </w:tc>
      </w:tr>
      <w:tr w:rsidR="004F314F" w:rsidRPr="004F314F" w14:paraId="7BD9B32E"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35FACE29" w14:textId="5916974D" w:rsidR="00F13839" w:rsidRPr="004F314F" w:rsidRDefault="00F13839" w:rsidP="00F13839">
            <w:pPr>
              <w:snapToGrid w:val="0"/>
              <w:spacing w:line="240" w:lineRule="atLeast"/>
              <w:jc w:val="center"/>
              <w:rPr>
                <w:szCs w:val="24"/>
              </w:rPr>
            </w:pPr>
            <w:r w:rsidRPr="004F314F">
              <w:rPr>
                <w:rFonts w:hint="eastAsia"/>
                <w:szCs w:val="24"/>
              </w:rPr>
              <w:t>18</w:t>
            </w:r>
          </w:p>
        </w:tc>
        <w:tc>
          <w:tcPr>
            <w:tcW w:w="2552" w:type="dxa"/>
            <w:tcBorders>
              <w:top w:val="single" w:sz="4" w:space="0" w:color="000000"/>
              <w:left w:val="single" w:sz="4" w:space="0" w:color="000000"/>
              <w:bottom w:val="single" w:sz="4" w:space="0" w:color="000000"/>
            </w:tcBorders>
            <w:shd w:val="clear" w:color="auto" w:fill="auto"/>
            <w:vAlign w:val="center"/>
          </w:tcPr>
          <w:p w14:paraId="71C3C658" w14:textId="77777777" w:rsidR="00F13839" w:rsidRPr="004F314F" w:rsidRDefault="00F13839" w:rsidP="00F13839">
            <w:pPr>
              <w:snapToGrid w:val="0"/>
              <w:spacing w:line="240" w:lineRule="atLeast"/>
              <w:jc w:val="center"/>
              <w:rPr>
                <w:szCs w:val="24"/>
              </w:rPr>
            </w:pPr>
            <w:r w:rsidRPr="004F314F">
              <w:rPr>
                <w:rFonts w:eastAsia="標楷體" w:cs="標楷體" w:hint="eastAsia"/>
                <w:w w:val="90"/>
                <w:szCs w:val="24"/>
              </w:rPr>
              <w:t>本縣斗六戶政事務所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7E9D1ACC" w14:textId="1FA72969" w:rsidR="00F13839" w:rsidRPr="004F314F" w:rsidRDefault="00F13839" w:rsidP="00F13839">
            <w:pPr>
              <w:snapToGrid w:val="0"/>
              <w:spacing w:line="240" w:lineRule="atLeast"/>
              <w:jc w:val="center"/>
              <w:rPr>
                <w:szCs w:val="24"/>
              </w:rPr>
            </w:pPr>
            <w:r w:rsidRPr="004F314F">
              <w:rPr>
                <w:rFonts w:eastAsia="標楷體" w:hint="eastAsia"/>
                <w:szCs w:val="24"/>
              </w:rPr>
              <w:t>6</w:t>
            </w:r>
          </w:p>
        </w:tc>
        <w:tc>
          <w:tcPr>
            <w:tcW w:w="3827" w:type="dxa"/>
            <w:tcBorders>
              <w:top w:val="single" w:sz="4" w:space="0" w:color="000000"/>
              <w:left w:val="single" w:sz="4" w:space="0" w:color="000000"/>
              <w:bottom w:val="single" w:sz="4" w:space="0" w:color="000000"/>
            </w:tcBorders>
            <w:shd w:val="clear" w:color="auto" w:fill="auto"/>
          </w:tcPr>
          <w:p w14:paraId="6C19F5A0"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案件調閱整理歸檔。</w:t>
            </w:r>
          </w:p>
          <w:p w14:paraId="3AF0DC28" w14:textId="77777777" w:rsidR="00F13839" w:rsidRPr="004F314F" w:rsidRDefault="00F13839" w:rsidP="00F13839">
            <w:pPr>
              <w:snapToGrid w:val="0"/>
              <w:spacing w:line="240" w:lineRule="atLeast"/>
              <w:rPr>
                <w:szCs w:val="24"/>
              </w:rPr>
            </w:pPr>
            <w:r w:rsidRPr="004F314F">
              <w:rPr>
                <w:rFonts w:eastAsia="標楷體"/>
                <w:szCs w:val="24"/>
              </w:rPr>
              <w:t>2.</w:t>
            </w:r>
            <w:r w:rsidRPr="004F314F">
              <w:rPr>
                <w:rFonts w:eastAsia="標楷體" w:cs="標楷體"/>
                <w:szCs w:val="24"/>
              </w:rPr>
              <w:t>民眾服務。</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ACD10" w14:textId="77777777" w:rsidR="00F13839" w:rsidRPr="004F314F" w:rsidRDefault="00F13839" w:rsidP="00F13839">
            <w:pPr>
              <w:snapToGrid w:val="0"/>
              <w:spacing w:line="240" w:lineRule="atLeast"/>
              <w:jc w:val="center"/>
              <w:rPr>
                <w:szCs w:val="24"/>
              </w:rPr>
            </w:pPr>
            <w:r w:rsidRPr="004F314F">
              <w:rPr>
                <w:rFonts w:eastAsia="標楷體" w:hint="eastAsia"/>
                <w:szCs w:val="24"/>
              </w:rPr>
              <w:t>斗六、莿桐、林內</w:t>
            </w:r>
          </w:p>
        </w:tc>
      </w:tr>
      <w:tr w:rsidR="004F314F" w:rsidRPr="004F314F" w14:paraId="64001179"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69BBD9C7" w14:textId="5F2492DD" w:rsidR="00F13839" w:rsidRPr="004F314F" w:rsidRDefault="00F13839" w:rsidP="00F13839">
            <w:pPr>
              <w:snapToGrid w:val="0"/>
              <w:spacing w:line="240" w:lineRule="atLeast"/>
              <w:jc w:val="center"/>
              <w:rPr>
                <w:szCs w:val="24"/>
              </w:rPr>
            </w:pPr>
            <w:r w:rsidRPr="004F314F">
              <w:rPr>
                <w:rFonts w:hint="eastAsia"/>
                <w:szCs w:val="24"/>
              </w:rPr>
              <w:t>19</w:t>
            </w:r>
          </w:p>
        </w:tc>
        <w:tc>
          <w:tcPr>
            <w:tcW w:w="2552" w:type="dxa"/>
            <w:tcBorders>
              <w:top w:val="single" w:sz="4" w:space="0" w:color="000000"/>
              <w:left w:val="single" w:sz="4" w:space="0" w:color="000000"/>
              <w:bottom w:val="single" w:sz="4" w:space="0" w:color="000000"/>
            </w:tcBorders>
            <w:shd w:val="clear" w:color="auto" w:fill="auto"/>
            <w:vAlign w:val="center"/>
          </w:tcPr>
          <w:p w14:paraId="669EA10D" w14:textId="77777777" w:rsidR="00F13839" w:rsidRPr="004F314F" w:rsidRDefault="00F13839" w:rsidP="00F13839">
            <w:pPr>
              <w:snapToGrid w:val="0"/>
              <w:spacing w:line="240" w:lineRule="atLeast"/>
              <w:jc w:val="center"/>
              <w:rPr>
                <w:szCs w:val="24"/>
              </w:rPr>
            </w:pPr>
            <w:r w:rsidRPr="004F314F">
              <w:rPr>
                <w:rFonts w:eastAsia="標楷體" w:cs="標楷體"/>
                <w:szCs w:val="24"/>
              </w:rPr>
              <w:t>本縣</w:t>
            </w:r>
            <w:r w:rsidRPr="004F314F">
              <w:rPr>
                <w:rFonts w:eastAsia="標楷體" w:cs="標楷體" w:hint="eastAsia"/>
                <w:szCs w:val="24"/>
              </w:rPr>
              <w:t>稅務局</w:t>
            </w:r>
          </w:p>
        </w:tc>
        <w:tc>
          <w:tcPr>
            <w:tcW w:w="983" w:type="dxa"/>
            <w:tcBorders>
              <w:top w:val="single" w:sz="4" w:space="0" w:color="000000"/>
              <w:left w:val="single" w:sz="4" w:space="0" w:color="000000"/>
              <w:bottom w:val="single" w:sz="4" w:space="0" w:color="000000"/>
            </w:tcBorders>
            <w:shd w:val="clear" w:color="auto" w:fill="auto"/>
            <w:vAlign w:val="center"/>
          </w:tcPr>
          <w:p w14:paraId="6E954FEE" w14:textId="098DD162" w:rsidR="00F13839" w:rsidRPr="004F314F" w:rsidRDefault="00F13839" w:rsidP="00F13839">
            <w:pPr>
              <w:snapToGrid w:val="0"/>
              <w:spacing w:line="240" w:lineRule="atLeast"/>
              <w:jc w:val="center"/>
              <w:rPr>
                <w:szCs w:val="24"/>
              </w:rPr>
            </w:pPr>
            <w:r w:rsidRPr="004F314F">
              <w:rPr>
                <w:rFonts w:eastAsia="標楷體" w:hint="eastAsia"/>
                <w:szCs w:val="24"/>
              </w:rPr>
              <w:t>6</w:t>
            </w:r>
          </w:p>
        </w:tc>
        <w:tc>
          <w:tcPr>
            <w:tcW w:w="3827" w:type="dxa"/>
            <w:tcBorders>
              <w:top w:val="single" w:sz="4" w:space="0" w:color="000000"/>
              <w:left w:val="single" w:sz="4" w:space="0" w:color="000000"/>
              <w:bottom w:val="single" w:sz="4" w:space="0" w:color="000000"/>
            </w:tcBorders>
            <w:shd w:val="clear" w:color="auto" w:fill="auto"/>
          </w:tcPr>
          <w:p w14:paraId="71283FFD" w14:textId="095EC203" w:rsidR="00F13839" w:rsidRPr="004F314F" w:rsidRDefault="00F13839" w:rsidP="00F13839">
            <w:pPr>
              <w:snapToGrid w:val="0"/>
              <w:spacing w:line="240" w:lineRule="atLeast"/>
              <w:rPr>
                <w:szCs w:val="24"/>
              </w:rPr>
            </w:pPr>
            <w:r w:rsidRPr="004F314F">
              <w:rPr>
                <w:rFonts w:eastAsia="標楷體"/>
                <w:szCs w:val="24"/>
              </w:rPr>
              <w:t>1.</w:t>
            </w:r>
            <w:r w:rsidR="004F314F" w:rsidRPr="004F314F">
              <w:rPr>
                <w:rFonts w:eastAsia="標楷體" w:cs="標楷體"/>
                <w:szCs w:val="24"/>
              </w:rPr>
              <w:t>相關文件資料整理。</w:t>
            </w:r>
          </w:p>
          <w:p w14:paraId="302BC7B8" w14:textId="09E1CE4B" w:rsidR="00F13839" w:rsidRPr="004F314F" w:rsidRDefault="00F13839" w:rsidP="00F13839">
            <w:pPr>
              <w:snapToGrid w:val="0"/>
              <w:spacing w:line="240" w:lineRule="atLeast"/>
              <w:rPr>
                <w:szCs w:val="24"/>
              </w:rPr>
            </w:pPr>
            <w:r w:rsidRPr="004F314F">
              <w:rPr>
                <w:rFonts w:eastAsia="標楷體"/>
                <w:szCs w:val="24"/>
              </w:rPr>
              <w:t>2.</w:t>
            </w:r>
            <w:r w:rsidR="004F314F" w:rsidRPr="004F314F">
              <w:rPr>
                <w:rFonts w:eastAsia="標楷體" w:cs="標楷體"/>
                <w:szCs w:val="24"/>
              </w:rPr>
              <w:t>民眾服務</w:t>
            </w:r>
          </w:p>
          <w:p w14:paraId="6AFDC075" w14:textId="4B4FBF30" w:rsidR="00F13839" w:rsidRPr="004F314F" w:rsidRDefault="00F13839" w:rsidP="00F13839">
            <w:pPr>
              <w:snapToGrid w:val="0"/>
              <w:spacing w:line="240" w:lineRule="atLeast"/>
              <w:rPr>
                <w:szCs w:val="24"/>
              </w:rPr>
            </w:pPr>
            <w:r w:rsidRPr="004F314F">
              <w:rPr>
                <w:rFonts w:eastAsia="標楷體"/>
                <w:szCs w:val="24"/>
              </w:rPr>
              <w:t>3.</w:t>
            </w:r>
            <w:r w:rsidR="004F314F" w:rsidRPr="004F314F">
              <w:rPr>
                <w:rFonts w:eastAsia="標楷體" w:cs="標楷體"/>
                <w:szCs w:val="24"/>
              </w:rPr>
              <w:t>租稅宣導。</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D2C03" w14:textId="77777777" w:rsidR="00F13839" w:rsidRPr="004F314F" w:rsidRDefault="00F13839" w:rsidP="00F13839">
            <w:pPr>
              <w:snapToGrid w:val="0"/>
              <w:spacing w:line="240" w:lineRule="atLeast"/>
              <w:jc w:val="center"/>
              <w:rPr>
                <w:szCs w:val="24"/>
              </w:rPr>
            </w:pPr>
            <w:r w:rsidRPr="004F314F">
              <w:rPr>
                <w:rFonts w:eastAsia="標楷體" w:cs="標楷體"/>
                <w:szCs w:val="24"/>
              </w:rPr>
              <w:t>斗六</w:t>
            </w:r>
          </w:p>
          <w:p w14:paraId="111E2AF6" w14:textId="77777777" w:rsidR="00F13839" w:rsidRPr="004F314F" w:rsidRDefault="00F13839" w:rsidP="00F13839">
            <w:pPr>
              <w:snapToGrid w:val="0"/>
              <w:spacing w:line="240" w:lineRule="atLeast"/>
              <w:jc w:val="center"/>
              <w:rPr>
                <w:szCs w:val="24"/>
              </w:rPr>
            </w:pPr>
            <w:r w:rsidRPr="004F314F">
              <w:rPr>
                <w:rFonts w:eastAsia="標楷體" w:cs="標楷體" w:hint="eastAsia"/>
                <w:szCs w:val="24"/>
              </w:rPr>
              <w:t>虎尾</w:t>
            </w:r>
          </w:p>
          <w:p w14:paraId="4D62D7DD" w14:textId="77777777" w:rsidR="00F13839" w:rsidRPr="004F314F" w:rsidRDefault="00F13839" w:rsidP="00F13839">
            <w:pPr>
              <w:snapToGrid w:val="0"/>
              <w:spacing w:line="240" w:lineRule="atLeast"/>
              <w:jc w:val="center"/>
              <w:rPr>
                <w:szCs w:val="24"/>
              </w:rPr>
            </w:pPr>
            <w:r w:rsidRPr="004F314F">
              <w:rPr>
                <w:rFonts w:eastAsia="標楷體" w:cs="標楷體" w:hint="eastAsia"/>
                <w:szCs w:val="24"/>
              </w:rPr>
              <w:t>北港</w:t>
            </w:r>
          </w:p>
        </w:tc>
      </w:tr>
      <w:tr w:rsidR="004F314F" w:rsidRPr="004F314F" w14:paraId="37422B92"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55C819AA" w14:textId="73C1217F" w:rsidR="00F13839" w:rsidRPr="004F314F" w:rsidRDefault="00F13839" w:rsidP="00F13839">
            <w:pPr>
              <w:snapToGrid w:val="0"/>
              <w:spacing w:line="240" w:lineRule="atLeast"/>
              <w:jc w:val="center"/>
              <w:rPr>
                <w:szCs w:val="24"/>
              </w:rPr>
            </w:pPr>
            <w:r w:rsidRPr="004F314F">
              <w:rPr>
                <w:rFonts w:hint="eastAsia"/>
                <w:szCs w:val="24"/>
              </w:rPr>
              <w:t>20</w:t>
            </w:r>
          </w:p>
        </w:tc>
        <w:tc>
          <w:tcPr>
            <w:tcW w:w="2552" w:type="dxa"/>
            <w:tcBorders>
              <w:top w:val="single" w:sz="4" w:space="0" w:color="000000"/>
              <w:left w:val="single" w:sz="4" w:space="0" w:color="000000"/>
              <w:bottom w:val="single" w:sz="4" w:space="0" w:color="000000"/>
            </w:tcBorders>
            <w:shd w:val="clear" w:color="auto" w:fill="auto"/>
            <w:vAlign w:val="center"/>
          </w:tcPr>
          <w:p w14:paraId="788D7914" w14:textId="5BC08D8D"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本縣消防局</w:t>
            </w:r>
          </w:p>
        </w:tc>
        <w:tc>
          <w:tcPr>
            <w:tcW w:w="983" w:type="dxa"/>
            <w:tcBorders>
              <w:top w:val="single" w:sz="4" w:space="0" w:color="000000"/>
              <w:left w:val="single" w:sz="4" w:space="0" w:color="000000"/>
              <w:bottom w:val="single" w:sz="4" w:space="0" w:color="000000"/>
            </w:tcBorders>
            <w:shd w:val="clear" w:color="auto" w:fill="auto"/>
            <w:vAlign w:val="center"/>
          </w:tcPr>
          <w:p w14:paraId="666AEACD" w14:textId="0503308B"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6</w:t>
            </w:r>
          </w:p>
        </w:tc>
        <w:tc>
          <w:tcPr>
            <w:tcW w:w="3827" w:type="dxa"/>
            <w:tcBorders>
              <w:top w:val="single" w:sz="4" w:space="0" w:color="000000"/>
              <w:left w:val="single" w:sz="4" w:space="0" w:color="000000"/>
              <w:bottom w:val="single" w:sz="4" w:space="0" w:color="000000"/>
            </w:tcBorders>
            <w:shd w:val="clear" w:color="auto" w:fill="auto"/>
            <w:vAlign w:val="center"/>
          </w:tcPr>
          <w:p w14:paraId="2EBEA21A" w14:textId="5004024D" w:rsidR="00F13839" w:rsidRPr="004F314F" w:rsidRDefault="00F13839" w:rsidP="00F13839">
            <w:pPr>
              <w:snapToGrid w:val="0"/>
              <w:spacing w:line="240" w:lineRule="atLeast"/>
              <w:jc w:val="both"/>
              <w:rPr>
                <w:rFonts w:eastAsia="標楷體"/>
                <w:szCs w:val="24"/>
              </w:rPr>
            </w:pPr>
            <w:r w:rsidRPr="004F314F">
              <w:rPr>
                <w:rFonts w:eastAsia="標楷體" w:cs="標楷體"/>
                <w:szCs w:val="24"/>
              </w:rPr>
              <w:t>行政協助</w:t>
            </w:r>
            <w:r w:rsidRPr="004F314F">
              <w:rPr>
                <w:rFonts w:eastAsia="標楷體" w:cs="標楷體" w:hint="eastAsia"/>
                <w:szCs w:val="24"/>
              </w:rPr>
              <w:t>、資料整理</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7AF0" w14:textId="3DABD0B4"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斗六、林內、褒忠</w:t>
            </w:r>
          </w:p>
        </w:tc>
      </w:tr>
      <w:tr w:rsidR="004F314F" w:rsidRPr="004F314F" w14:paraId="5E82B32C"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71AB4724" w14:textId="49E79AA7" w:rsidR="00F13839" w:rsidRPr="004F314F" w:rsidRDefault="00F13839" w:rsidP="00F13839">
            <w:pPr>
              <w:snapToGrid w:val="0"/>
              <w:spacing w:line="240" w:lineRule="atLeast"/>
              <w:jc w:val="center"/>
              <w:rPr>
                <w:szCs w:val="24"/>
              </w:rPr>
            </w:pPr>
            <w:r w:rsidRPr="004F314F">
              <w:rPr>
                <w:rFonts w:hint="eastAsia"/>
                <w:szCs w:val="24"/>
              </w:rPr>
              <w:t>21</w:t>
            </w:r>
          </w:p>
        </w:tc>
        <w:tc>
          <w:tcPr>
            <w:tcW w:w="2552" w:type="dxa"/>
            <w:tcBorders>
              <w:top w:val="single" w:sz="4" w:space="0" w:color="000000"/>
              <w:left w:val="single" w:sz="4" w:space="0" w:color="000000"/>
              <w:bottom w:val="single" w:sz="4" w:space="0" w:color="000000"/>
            </w:tcBorders>
            <w:shd w:val="clear" w:color="auto" w:fill="auto"/>
            <w:vAlign w:val="center"/>
          </w:tcPr>
          <w:p w14:paraId="52D51767" w14:textId="77777777" w:rsidR="00F13839" w:rsidRPr="004F314F" w:rsidRDefault="00F13839" w:rsidP="00F13839">
            <w:pPr>
              <w:snapToGrid w:val="0"/>
              <w:spacing w:line="240" w:lineRule="atLeast"/>
              <w:jc w:val="center"/>
              <w:rPr>
                <w:szCs w:val="24"/>
              </w:rPr>
            </w:pPr>
            <w:r w:rsidRPr="004F314F">
              <w:rPr>
                <w:rFonts w:eastAsia="標楷體" w:cs="標楷體"/>
                <w:w w:val="90"/>
                <w:szCs w:val="24"/>
              </w:rPr>
              <w:t>本縣</w:t>
            </w:r>
            <w:r w:rsidRPr="004F314F">
              <w:rPr>
                <w:rFonts w:eastAsia="標楷體" w:cs="標楷體" w:hint="eastAsia"/>
                <w:w w:val="90"/>
                <w:szCs w:val="24"/>
              </w:rPr>
              <w:t>虎尾戶政事務所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53EFB6D7" w14:textId="1D8DD824" w:rsidR="00F13839" w:rsidRPr="004F314F" w:rsidRDefault="00F13839" w:rsidP="00F13839">
            <w:pPr>
              <w:snapToGrid w:val="0"/>
              <w:spacing w:line="240" w:lineRule="atLeast"/>
              <w:jc w:val="center"/>
              <w:rPr>
                <w:szCs w:val="24"/>
              </w:rPr>
            </w:pPr>
            <w:r w:rsidRPr="004F314F">
              <w:rPr>
                <w:rFonts w:eastAsia="標楷體" w:hint="eastAsia"/>
                <w:szCs w:val="24"/>
              </w:rPr>
              <w:t>8</w:t>
            </w:r>
          </w:p>
        </w:tc>
        <w:tc>
          <w:tcPr>
            <w:tcW w:w="3827" w:type="dxa"/>
            <w:tcBorders>
              <w:top w:val="single" w:sz="4" w:space="0" w:color="000000"/>
              <w:left w:val="single" w:sz="4" w:space="0" w:color="000000"/>
              <w:bottom w:val="single" w:sz="4" w:space="0" w:color="000000"/>
            </w:tcBorders>
            <w:shd w:val="clear" w:color="auto" w:fill="auto"/>
            <w:vAlign w:val="center"/>
          </w:tcPr>
          <w:p w14:paraId="2E462994" w14:textId="77777777" w:rsidR="00F13839" w:rsidRPr="004F314F" w:rsidRDefault="00F13839" w:rsidP="00F13839">
            <w:pPr>
              <w:snapToGrid w:val="0"/>
              <w:spacing w:line="240" w:lineRule="atLeast"/>
              <w:jc w:val="both"/>
              <w:rPr>
                <w:szCs w:val="24"/>
              </w:rPr>
            </w:pPr>
            <w:r w:rsidRPr="004F314F">
              <w:rPr>
                <w:rFonts w:eastAsia="標楷體" w:hint="eastAsia"/>
                <w:szCs w:val="24"/>
              </w:rPr>
              <w:t>行政協助</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D394" w14:textId="77777777" w:rsidR="00F13839" w:rsidRPr="004F314F" w:rsidRDefault="00F13839" w:rsidP="00F13839">
            <w:pPr>
              <w:snapToGrid w:val="0"/>
              <w:spacing w:line="240" w:lineRule="atLeast"/>
              <w:jc w:val="center"/>
              <w:rPr>
                <w:szCs w:val="24"/>
              </w:rPr>
            </w:pPr>
            <w:r w:rsidRPr="004F314F">
              <w:rPr>
                <w:rFonts w:eastAsia="標楷體" w:cs="標楷體" w:hint="eastAsia"/>
                <w:szCs w:val="24"/>
              </w:rPr>
              <w:t>虎尾、土庫、褒忠、元長</w:t>
            </w:r>
          </w:p>
        </w:tc>
      </w:tr>
      <w:tr w:rsidR="004F314F" w:rsidRPr="004F314F" w14:paraId="71C6896D"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57209A17" w14:textId="7E878F99" w:rsidR="00F13839" w:rsidRPr="004F314F" w:rsidRDefault="00F13839" w:rsidP="00F13839">
            <w:pPr>
              <w:snapToGrid w:val="0"/>
              <w:spacing w:line="240" w:lineRule="atLeast"/>
              <w:jc w:val="center"/>
              <w:rPr>
                <w:szCs w:val="24"/>
              </w:rPr>
            </w:pPr>
            <w:r w:rsidRPr="004F314F">
              <w:rPr>
                <w:rFonts w:hint="eastAsia"/>
                <w:szCs w:val="24"/>
              </w:rPr>
              <w:t>22</w:t>
            </w:r>
          </w:p>
        </w:tc>
        <w:tc>
          <w:tcPr>
            <w:tcW w:w="2552" w:type="dxa"/>
            <w:tcBorders>
              <w:top w:val="single" w:sz="4" w:space="0" w:color="000000"/>
              <w:left w:val="single" w:sz="4" w:space="0" w:color="000000"/>
              <w:bottom w:val="single" w:sz="4" w:space="0" w:color="000000"/>
            </w:tcBorders>
            <w:shd w:val="clear" w:color="auto" w:fill="auto"/>
            <w:vAlign w:val="center"/>
          </w:tcPr>
          <w:p w14:paraId="18C44EE8" w14:textId="77777777" w:rsidR="00F13839" w:rsidRPr="004F314F" w:rsidRDefault="00F13839" w:rsidP="00F13839">
            <w:pPr>
              <w:snapToGrid w:val="0"/>
              <w:spacing w:line="240" w:lineRule="atLeast"/>
              <w:jc w:val="center"/>
              <w:rPr>
                <w:szCs w:val="24"/>
              </w:rPr>
            </w:pPr>
            <w:r w:rsidRPr="004F314F">
              <w:rPr>
                <w:rFonts w:eastAsia="標楷體" w:cs="標楷體"/>
                <w:w w:val="90"/>
                <w:szCs w:val="24"/>
              </w:rPr>
              <w:t>本</w:t>
            </w:r>
            <w:r w:rsidRPr="004F314F">
              <w:rPr>
                <w:rFonts w:eastAsia="標楷體" w:cs="標楷體" w:hint="eastAsia"/>
                <w:w w:val="90"/>
                <w:szCs w:val="24"/>
              </w:rPr>
              <w:t>縣西螺戶</w:t>
            </w:r>
            <w:r w:rsidRPr="004F314F">
              <w:rPr>
                <w:rFonts w:eastAsia="標楷體" w:cs="標楷體"/>
                <w:w w:val="90"/>
                <w:szCs w:val="24"/>
              </w:rPr>
              <w:t>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3E13D8FF" w14:textId="39571881" w:rsidR="00F13839" w:rsidRPr="004F314F" w:rsidRDefault="00F13839" w:rsidP="00F13839">
            <w:pPr>
              <w:snapToGrid w:val="0"/>
              <w:spacing w:line="240" w:lineRule="atLeast"/>
              <w:jc w:val="center"/>
              <w:rPr>
                <w:szCs w:val="24"/>
              </w:rPr>
            </w:pPr>
            <w:r w:rsidRPr="004F314F">
              <w:rPr>
                <w:rFonts w:eastAsia="標楷體" w:hint="eastAsia"/>
                <w:szCs w:val="24"/>
              </w:rPr>
              <w:t>6</w:t>
            </w:r>
          </w:p>
        </w:tc>
        <w:tc>
          <w:tcPr>
            <w:tcW w:w="3827" w:type="dxa"/>
            <w:tcBorders>
              <w:top w:val="single" w:sz="4" w:space="0" w:color="000000"/>
              <w:left w:val="single" w:sz="4" w:space="0" w:color="000000"/>
              <w:bottom w:val="single" w:sz="4" w:space="0" w:color="000000"/>
            </w:tcBorders>
            <w:shd w:val="clear" w:color="auto" w:fill="auto"/>
          </w:tcPr>
          <w:p w14:paraId="1A7889C1"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戶政業務行政協助。</w:t>
            </w:r>
          </w:p>
          <w:p w14:paraId="1D495FCC" w14:textId="77777777" w:rsidR="00F13839" w:rsidRPr="004F314F" w:rsidRDefault="00F13839" w:rsidP="00F13839">
            <w:pPr>
              <w:snapToGrid w:val="0"/>
              <w:spacing w:line="240" w:lineRule="atLeast"/>
              <w:rPr>
                <w:szCs w:val="24"/>
              </w:rPr>
            </w:pPr>
            <w:r w:rsidRPr="004F314F">
              <w:rPr>
                <w:rFonts w:eastAsia="標楷體"/>
                <w:szCs w:val="24"/>
              </w:rPr>
              <w:t>2.</w:t>
            </w:r>
            <w:r w:rsidRPr="004F314F">
              <w:rPr>
                <w:rFonts w:eastAsia="標楷體" w:cs="標楷體"/>
                <w:szCs w:val="24"/>
              </w:rPr>
              <w:t>主管交辦事項。</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CCECE" w14:textId="77777777" w:rsidR="00F13839" w:rsidRPr="004F314F" w:rsidRDefault="00F13839" w:rsidP="00F13839">
            <w:pPr>
              <w:snapToGrid w:val="0"/>
              <w:spacing w:line="240" w:lineRule="atLeast"/>
              <w:jc w:val="center"/>
              <w:rPr>
                <w:szCs w:val="24"/>
              </w:rPr>
            </w:pPr>
            <w:r w:rsidRPr="004F314F">
              <w:rPr>
                <w:rFonts w:eastAsia="標楷體" w:cs="標楷體" w:hint="eastAsia"/>
                <w:szCs w:val="24"/>
              </w:rPr>
              <w:t>西螺、二</w:t>
            </w:r>
            <w:proofErr w:type="gramStart"/>
            <w:r w:rsidRPr="004F314F">
              <w:rPr>
                <w:rFonts w:eastAsia="標楷體" w:cs="標楷體" w:hint="eastAsia"/>
                <w:szCs w:val="24"/>
              </w:rPr>
              <w:t>崙</w:t>
            </w:r>
            <w:proofErr w:type="gramEnd"/>
            <w:r w:rsidRPr="004F314F">
              <w:rPr>
                <w:rFonts w:eastAsia="標楷體" w:cs="標楷體" w:hint="eastAsia"/>
                <w:szCs w:val="24"/>
              </w:rPr>
              <w:t>、崙背</w:t>
            </w:r>
          </w:p>
        </w:tc>
      </w:tr>
      <w:tr w:rsidR="004F314F" w:rsidRPr="004F314F" w14:paraId="6F59E625"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68931D92" w14:textId="6791118F" w:rsidR="00F13839" w:rsidRPr="004F314F" w:rsidRDefault="00F13839" w:rsidP="00F13839">
            <w:pPr>
              <w:snapToGrid w:val="0"/>
              <w:spacing w:line="240" w:lineRule="atLeast"/>
              <w:jc w:val="center"/>
              <w:rPr>
                <w:szCs w:val="24"/>
              </w:rPr>
            </w:pPr>
            <w:r w:rsidRPr="004F314F">
              <w:rPr>
                <w:rFonts w:hint="eastAsia"/>
                <w:szCs w:val="24"/>
              </w:rPr>
              <w:lastRenderedPageBreak/>
              <w:t>23</w:t>
            </w:r>
          </w:p>
        </w:tc>
        <w:tc>
          <w:tcPr>
            <w:tcW w:w="2552" w:type="dxa"/>
            <w:tcBorders>
              <w:top w:val="single" w:sz="4" w:space="0" w:color="000000"/>
              <w:left w:val="single" w:sz="4" w:space="0" w:color="000000"/>
              <w:bottom w:val="single" w:sz="4" w:space="0" w:color="000000"/>
            </w:tcBorders>
            <w:shd w:val="clear" w:color="auto" w:fill="auto"/>
            <w:vAlign w:val="center"/>
          </w:tcPr>
          <w:p w14:paraId="6EE2575B" w14:textId="77777777" w:rsidR="00F13839" w:rsidRPr="004F314F" w:rsidRDefault="00F13839" w:rsidP="00F13839">
            <w:pPr>
              <w:snapToGrid w:val="0"/>
              <w:spacing w:line="240" w:lineRule="atLeast"/>
              <w:jc w:val="center"/>
              <w:rPr>
                <w:szCs w:val="24"/>
              </w:rPr>
            </w:pPr>
            <w:r w:rsidRPr="004F314F">
              <w:rPr>
                <w:rFonts w:eastAsia="標楷體" w:cs="標楷體"/>
                <w:w w:val="90"/>
                <w:szCs w:val="24"/>
              </w:rPr>
              <w:t>本縣</w:t>
            </w:r>
            <w:r w:rsidRPr="004F314F">
              <w:rPr>
                <w:rFonts w:eastAsia="標楷體" w:cs="標楷體" w:hint="eastAsia"/>
                <w:w w:val="90"/>
                <w:szCs w:val="24"/>
              </w:rPr>
              <w:t>北港戶政</w:t>
            </w:r>
            <w:r w:rsidRPr="004F314F">
              <w:rPr>
                <w:rFonts w:eastAsia="標楷體" w:cs="標楷體"/>
                <w:w w:val="90"/>
                <w:szCs w:val="24"/>
              </w:rPr>
              <w:t>事務所</w:t>
            </w:r>
          </w:p>
        </w:tc>
        <w:tc>
          <w:tcPr>
            <w:tcW w:w="983" w:type="dxa"/>
            <w:tcBorders>
              <w:top w:val="single" w:sz="4" w:space="0" w:color="000000"/>
              <w:left w:val="single" w:sz="4" w:space="0" w:color="000000"/>
              <w:bottom w:val="single" w:sz="4" w:space="0" w:color="000000"/>
            </w:tcBorders>
            <w:shd w:val="clear" w:color="auto" w:fill="auto"/>
            <w:vAlign w:val="center"/>
          </w:tcPr>
          <w:p w14:paraId="7C3E3EC8" w14:textId="73D81AD0" w:rsidR="00F13839" w:rsidRPr="004F314F" w:rsidRDefault="00F13839" w:rsidP="00F13839">
            <w:pPr>
              <w:snapToGrid w:val="0"/>
              <w:spacing w:line="240" w:lineRule="atLeast"/>
              <w:jc w:val="center"/>
              <w:rPr>
                <w:szCs w:val="24"/>
              </w:rPr>
            </w:pPr>
            <w:r w:rsidRPr="004F314F">
              <w:rPr>
                <w:rFonts w:eastAsia="標楷體" w:hint="eastAsia"/>
                <w:szCs w:val="24"/>
              </w:rPr>
              <w:t>4</w:t>
            </w:r>
          </w:p>
        </w:tc>
        <w:tc>
          <w:tcPr>
            <w:tcW w:w="3827" w:type="dxa"/>
            <w:tcBorders>
              <w:top w:val="single" w:sz="4" w:space="0" w:color="000000"/>
              <w:left w:val="single" w:sz="4" w:space="0" w:color="000000"/>
              <w:bottom w:val="single" w:sz="4" w:space="0" w:color="000000"/>
            </w:tcBorders>
            <w:shd w:val="clear" w:color="auto" w:fill="auto"/>
          </w:tcPr>
          <w:p w14:paraId="7AFB8141"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戶籍資料整理。</w:t>
            </w:r>
          </w:p>
          <w:p w14:paraId="1D9A8B88" w14:textId="77777777" w:rsidR="00F13839" w:rsidRPr="004F314F" w:rsidRDefault="00F13839" w:rsidP="00F13839">
            <w:pPr>
              <w:snapToGrid w:val="0"/>
              <w:spacing w:line="240" w:lineRule="atLeast"/>
              <w:rPr>
                <w:szCs w:val="24"/>
              </w:rPr>
            </w:pPr>
            <w:r w:rsidRPr="004F314F">
              <w:rPr>
                <w:rFonts w:eastAsia="標楷體"/>
                <w:szCs w:val="24"/>
              </w:rPr>
              <w:t>2.</w:t>
            </w:r>
            <w:r w:rsidRPr="004F314F">
              <w:rPr>
                <w:rFonts w:eastAsia="標楷體" w:cs="標楷體"/>
                <w:szCs w:val="24"/>
              </w:rPr>
              <w:t>行政協助。</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B00E" w14:textId="7EFFF028" w:rsidR="00F13839" w:rsidRPr="004F314F" w:rsidRDefault="00F13839" w:rsidP="00F13839">
            <w:pPr>
              <w:snapToGrid w:val="0"/>
              <w:spacing w:line="240" w:lineRule="atLeast"/>
              <w:jc w:val="center"/>
              <w:rPr>
                <w:szCs w:val="24"/>
              </w:rPr>
            </w:pPr>
            <w:r w:rsidRPr="004F314F">
              <w:rPr>
                <w:rFonts w:eastAsia="標楷體" w:cs="標楷體" w:hint="eastAsia"/>
                <w:szCs w:val="24"/>
              </w:rPr>
              <w:t>北港、水淋、口湖</w:t>
            </w:r>
          </w:p>
        </w:tc>
      </w:tr>
      <w:tr w:rsidR="004F314F" w:rsidRPr="004F314F" w14:paraId="4D79FE3E"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59F1CBF" w14:textId="29A73802" w:rsidR="00F13839" w:rsidRPr="004F314F" w:rsidRDefault="00F13839" w:rsidP="00F13839">
            <w:pPr>
              <w:snapToGrid w:val="0"/>
              <w:spacing w:line="240" w:lineRule="atLeast"/>
              <w:jc w:val="center"/>
              <w:rPr>
                <w:szCs w:val="24"/>
              </w:rPr>
            </w:pPr>
            <w:r w:rsidRPr="004F314F">
              <w:rPr>
                <w:rFonts w:hint="eastAsia"/>
                <w:szCs w:val="24"/>
              </w:rPr>
              <w:t>24</w:t>
            </w:r>
          </w:p>
        </w:tc>
        <w:tc>
          <w:tcPr>
            <w:tcW w:w="2552" w:type="dxa"/>
            <w:tcBorders>
              <w:top w:val="single" w:sz="4" w:space="0" w:color="000000"/>
              <w:left w:val="single" w:sz="4" w:space="0" w:color="000000"/>
              <w:bottom w:val="single" w:sz="4" w:space="0" w:color="000000"/>
            </w:tcBorders>
            <w:shd w:val="clear" w:color="auto" w:fill="auto"/>
            <w:vAlign w:val="center"/>
          </w:tcPr>
          <w:p w14:paraId="141E9199" w14:textId="3498345F" w:rsidR="00F13839" w:rsidRPr="004F314F" w:rsidRDefault="00F13839" w:rsidP="00F13839">
            <w:pPr>
              <w:snapToGrid w:val="0"/>
              <w:spacing w:line="240" w:lineRule="atLeast"/>
              <w:jc w:val="center"/>
              <w:rPr>
                <w:rFonts w:eastAsia="標楷體" w:cs="標楷體"/>
                <w:w w:val="90"/>
                <w:szCs w:val="24"/>
              </w:rPr>
            </w:pPr>
            <w:r w:rsidRPr="004F314F">
              <w:rPr>
                <w:rFonts w:eastAsia="標楷體" w:cs="標楷體"/>
                <w:w w:val="90"/>
                <w:szCs w:val="24"/>
              </w:rPr>
              <w:t>本縣</w:t>
            </w:r>
            <w:r w:rsidRPr="004F314F">
              <w:rPr>
                <w:rFonts w:eastAsia="標楷體" w:cs="標楷體" w:hint="eastAsia"/>
                <w:w w:val="90"/>
                <w:szCs w:val="24"/>
              </w:rPr>
              <w:t>斗南戶政</w:t>
            </w:r>
            <w:r w:rsidRPr="004F314F">
              <w:rPr>
                <w:rFonts w:eastAsia="標楷體" w:cs="標楷體"/>
                <w:w w:val="90"/>
                <w:szCs w:val="24"/>
              </w:rPr>
              <w:t>事務所</w:t>
            </w:r>
          </w:p>
        </w:tc>
        <w:tc>
          <w:tcPr>
            <w:tcW w:w="983" w:type="dxa"/>
            <w:tcBorders>
              <w:top w:val="single" w:sz="4" w:space="0" w:color="000000"/>
              <w:left w:val="single" w:sz="4" w:space="0" w:color="000000"/>
              <w:bottom w:val="single" w:sz="4" w:space="0" w:color="000000"/>
            </w:tcBorders>
            <w:shd w:val="clear" w:color="auto" w:fill="auto"/>
            <w:vAlign w:val="center"/>
          </w:tcPr>
          <w:p w14:paraId="73C4559F" w14:textId="73D001AB"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3</w:t>
            </w:r>
          </w:p>
        </w:tc>
        <w:tc>
          <w:tcPr>
            <w:tcW w:w="3827" w:type="dxa"/>
            <w:tcBorders>
              <w:top w:val="single" w:sz="4" w:space="0" w:color="000000"/>
              <w:left w:val="single" w:sz="4" w:space="0" w:color="000000"/>
              <w:bottom w:val="single" w:sz="4" w:space="0" w:color="000000"/>
            </w:tcBorders>
            <w:shd w:val="clear" w:color="auto" w:fill="auto"/>
          </w:tcPr>
          <w:p w14:paraId="5468E8B7"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戶籍資料整理。</w:t>
            </w:r>
          </w:p>
          <w:p w14:paraId="4E15BA0F" w14:textId="57B49BE1" w:rsidR="00F13839" w:rsidRPr="004F314F" w:rsidRDefault="00F13839" w:rsidP="00F13839">
            <w:pPr>
              <w:snapToGrid w:val="0"/>
              <w:spacing w:line="240" w:lineRule="atLeast"/>
              <w:rPr>
                <w:rFonts w:eastAsia="標楷體"/>
                <w:szCs w:val="24"/>
              </w:rPr>
            </w:pPr>
            <w:r w:rsidRPr="004F314F">
              <w:rPr>
                <w:rFonts w:eastAsia="標楷體"/>
                <w:szCs w:val="24"/>
              </w:rPr>
              <w:t>2.</w:t>
            </w:r>
            <w:r w:rsidRPr="004F314F">
              <w:rPr>
                <w:rFonts w:eastAsia="標楷體" w:cs="標楷體"/>
                <w:szCs w:val="24"/>
              </w:rPr>
              <w:t>行政協助。</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FB0AF" w14:textId="06770AC4"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斗南、大埤、古坑</w:t>
            </w:r>
          </w:p>
        </w:tc>
      </w:tr>
      <w:tr w:rsidR="004F314F" w:rsidRPr="004F314F" w14:paraId="474028D9"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0F786A1E" w14:textId="527B3A7F" w:rsidR="00F13839" w:rsidRPr="004F314F" w:rsidRDefault="00F13839" w:rsidP="00F13839">
            <w:pPr>
              <w:snapToGrid w:val="0"/>
              <w:spacing w:line="240" w:lineRule="atLeast"/>
              <w:jc w:val="center"/>
              <w:rPr>
                <w:szCs w:val="24"/>
              </w:rPr>
            </w:pPr>
            <w:r w:rsidRPr="004F314F">
              <w:rPr>
                <w:rFonts w:hint="eastAsia"/>
                <w:szCs w:val="24"/>
              </w:rPr>
              <w:t>25</w:t>
            </w:r>
          </w:p>
        </w:tc>
        <w:tc>
          <w:tcPr>
            <w:tcW w:w="2552" w:type="dxa"/>
            <w:tcBorders>
              <w:top w:val="single" w:sz="4" w:space="0" w:color="000000"/>
              <w:left w:val="single" w:sz="4" w:space="0" w:color="000000"/>
              <w:bottom w:val="single" w:sz="4" w:space="0" w:color="000000"/>
            </w:tcBorders>
            <w:shd w:val="clear" w:color="auto" w:fill="auto"/>
            <w:vAlign w:val="center"/>
          </w:tcPr>
          <w:p w14:paraId="198BB281" w14:textId="293510BE" w:rsidR="00F13839" w:rsidRPr="004F314F" w:rsidRDefault="00F13839" w:rsidP="00F13839">
            <w:pPr>
              <w:snapToGrid w:val="0"/>
              <w:spacing w:line="240" w:lineRule="atLeast"/>
              <w:jc w:val="center"/>
              <w:rPr>
                <w:rFonts w:eastAsia="標楷體" w:cs="標楷體"/>
                <w:w w:val="90"/>
                <w:szCs w:val="24"/>
              </w:rPr>
            </w:pPr>
            <w:r w:rsidRPr="004F314F">
              <w:rPr>
                <w:rFonts w:eastAsia="標楷體" w:cs="標楷體"/>
                <w:w w:val="90"/>
                <w:szCs w:val="24"/>
              </w:rPr>
              <w:t>本縣</w:t>
            </w:r>
            <w:r w:rsidRPr="004F314F">
              <w:rPr>
                <w:rFonts w:eastAsia="標楷體" w:cs="標楷體" w:hint="eastAsia"/>
                <w:w w:val="90"/>
                <w:szCs w:val="24"/>
              </w:rPr>
              <w:t>麥寮戶政</w:t>
            </w:r>
            <w:r w:rsidRPr="004F314F">
              <w:rPr>
                <w:rFonts w:eastAsia="標楷體" w:cs="標楷體"/>
                <w:w w:val="90"/>
                <w:szCs w:val="24"/>
              </w:rPr>
              <w:t>事務所</w:t>
            </w:r>
          </w:p>
        </w:tc>
        <w:tc>
          <w:tcPr>
            <w:tcW w:w="983" w:type="dxa"/>
            <w:tcBorders>
              <w:top w:val="single" w:sz="4" w:space="0" w:color="000000"/>
              <w:left w:val="single" w:sz="4" w:space="0" w:color="000000"/>
              <w:bottom w:val="single" w:sz="4" w:space="0" w:color="000000"/>
            </w:tcBorders>
            <w:shd w:val="clear" w:color="auto" w:fill="auto"/>
            <w:vAlign w:val="center"/>
          </w:tcPr>
          <w:p w14:paraId="1F4BBBC8" w14:textId="48602F75"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4</w:t>
            </w:r>
          </w:p>
        </w:tc>
        <w:tc>
          <w:tcPr>
            <w:tcW w:w="3827" w:type="dxa"/>
            <w:tcBorders>
              <w:top w:val="single" w:sz="4" w:space="0" w:color="000000"/>
              <w:left w:val="single" w:sz="4" w:space="0" w:color="000000"/>
              <w:bottom w:val="single" w:sz="4" w:space="0" w:color="000000"/>
            </w:tcBorders>
            <w:shd w:val="clear" w:color="auto" w:fill="auto"/>
          </w:tcPr>
          <w:p w14:paraId="46CCFA0E"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戶籍資料整理。</w:t>
            </w:r>
          </w:p>
          <w:p w14:paraId="376FB4FC" w14:textId="40A1B378" w:rsidR="00F13839" w:rsidRPr="004F314F" w:rsidRDefault="00F13839" w:rsidP="00F13839">
            <w:pPr>
              <w:snapToGrid w:val="0"/>
              <w:spacing w:line="240" w:lineRule="atLeast"/>
              <w:rPr>
                <w:rFonts w:eastAsia="標楷體"/>
                <w:szCs w:val="24"/>
              </w:rPr>
            </w:pPr>
            <w:r w:rsidRPr="004F314F">
              <w:rPr>
                <w:rFonts w:eastAsia="標楷體"/>
                <w:szCs w:val="24"/>
              </w:rPr>
              <w:t>2.</w:t>
            </w:r>
            <w:r w:rsidRPr="004F314F">
              <w:rPr>
                <w:rFonts w:eastAsia="標楷體" w:cs="標楷體"/>
                <w:szCs w:val="24"/>
              </w:rPr>
              <w:t>行政協助。</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EC68" w14:textId="70C71DD1"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麥寮、東勢、台西、四湖</w:t>
            </w:r>
          </w:p>
        </w:tc>
      </w:tr>
      <w:tr w:rsidR="004F314F" w:rsidRPr="004F314F" w14:paraId="7725A656"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66DF0A35" w14:textId="32583FA9" w:rsidR="00F13839" w:rsidRPr="004F314F" w:rsidRDefault="00F13839" w:rsidP="00F13839">
            <w:pPr>
              <w:snapToGrid w:val="0"/>
              <w:spacing w:line="240" w:lineRule="atLeast"/>
              <w:jc w:val="center"/>
              <w:rPr>
                <w:szCs w:val="24"/>
              </w:rPr>
            </w:pPr>
            <w:r w:rsidRPr="004F314F">
              <w:rPr>
                <w:rFonts w:hint="eastAsia"/>
                <w:szCs w:val="24"/>
              </w:rPr>
              <w:t>26</w:t>
            </w:r>
          </w:p>
        </w:tc>
        <w:tc>
          <w:tcPr>
            <w:tcW w:w="2552" w:type="dxa"/>
            <w:tcBorders>
              <w:top w:val="single" w:sz="4" w:space="0" w:color="000000"/>
              <w:left w:val="single" w:sz="4" w:space="0" w:color="000000"/>
              <w:bottom w:val="single" w:sz="4" w:space="0" w:color="000000"/>
            </w:tcBorders>
            <w:shd w:val="clear" w:color="auto" w:fill="auto"/>
            <w:vAlign w:val="center"/>
          </w:tcPr>
          <w:p w14:paraId="15977B55" w14:textId="77777777" w:rsidR="00F13839" w:rsidRPr="004F314F" w:rsidRDefault="00F13839" w:rsidP="00F13839">
            <w:pPr>
              <w:snapToGrid w:val="0"/>
              <w:spacing w:line="240" w:lineRule="atLeast"/>
              <w:jc w:val="center"/>
              <w:rPr>
                <w:szCs w:val="24"/>
              </w:rPr>
            </w:pPr>
            <w:r w:rsidRPr="004F314F">
              <w:rPr>
                <w:rFonts w:eastAsia="標楷體" w:cs="標楷體"/>
                <w:w w:val="90"/>
                <w:szCs w:val="24"/>
              </w:rPr>
              <w:t>本縣</w:t>
            </w:r>
            <w:r w:rsidRPr="004F314F">
              <w:rPr>
                <w:rFonts w:eastAsia="標楷體" w:cs="標楷體" w:hint="eastAsia"/>
                <w:w w:val="90"/>
                <w:szCs w:val="24"/>
              </w:rPr>
              <w:t>斗南地政</w:t>
            </w:r>
            <w:r w:rsidRPr="004F314F">
              <w:rPr>
                <w:rFonts w:eastAsia="標楷體" w:cs="標楷體"/>
                <w:w w:val="90"/>
                <w:szCs w:val="24"/>
              </w:rPr>
              <w:t>事務所</w:t>
            </w:r>
          </w:p>
        </w:tc>
        <w:tc>
          <w:tcPr>
            <w:tcW w:w="983" w:type="dxa"/>
            <w:tcBorders>
              <w:top w:val="single" w:sz="4" w:space="0" w:color="000000"/>
              <w:left w:val="single" w:sz="4" w:space="0" w:color="000000"/>
              <w:bottom w:val="single" w:sz="4" w:space="0" w:color="000000"/>
            </w:tcBorders>
            <w:shd w:val="clear" w:color="auto" w:fill="auto"/>
            <w:vAlign w:val="center"/>
          </w:tcPr>
          <w:p w14:paraId="6F632AD1" w14:textId="77777777" w:rsidR="00F13839" w:rsidRPr="004F314F" w:rsidRDefault="00F13839" w:rsidP="00F13839">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4A6E83F1"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協助資料掃描及建檔。</w:t>
            </w:r>
          </w:p>
          <w:p w14:paraId="0CC8A3AC" w14:textId="77777777" w:rsidR="00F13839" w:rsidRPr="004F314F" w:rsidRDefault="00F13839" w:rsidP="00F13839">
            <w:pPr>
              <w:snapToGrid w:val="0"/>
              <w:spacing w:line="240" w:lineRule="atLeast"/>
              <w:rPr>
                <w:szCs w:val="24"/>
              </w:rPr>
            </w:pPr>
            <w:r w:rsidRPr="004F314F">
              <w:rPr>
                <w:rFonts w:eastAsia="標楷體"/>
                <w:szCs w:val="24"/>
              </w:rPr>
              <w:t>2.</w:t>
            </w:r>
            <w:r w:rsidRPr="004F314F">
              <w:rPr>
                <w:rFonts w:eastAsia="標楷體" w:cs="標楷體"/>
                <w:szCs w:val="24"/>
              </w:rPr>
              <w:t>協助公告現值業務。</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BF46" w14:textId="77777777" w:rsidR="00F13839" w:rsidRPr="004F314F" w:rsidRDefault="00F13839" w:rsidP="00F13839">
            <w:pPr>
              <w:snapToGrid w:val="0"/>
              <w:spacing w:line="240" w:lineRule="atLeast"/>
              <w:jc w:val="center"/>
              <w:rPr>
                <w:szCs w:val="24"/>
              </w:rPr>
            </w:pPr>
            <w:r w:rsidRPr="004F314F">
              <w:rPr>
                <w:rFonts w:eastAsia="標楷體" w:cs="標楷體" w:hint="eastAsia"/>
                <w:w w:val="90"/>
                <w:szCs w:val="24"/>
              </w:rPr>
              <w:t>斗南</w:t>
            </w:r>
          </w:p>
        </w:tc>
      </w:tr>
      <w:tr w:rsidR="004F314F" w:rsidRPr="004F314F" w14:paraId="6DEDA3FB"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7A6B1D23" w14:textId="4E132623" w:rsidR="00F13839" w:rsidRPr="004F314F" w:rsidRDefault="00F13839" w:rsidP="00F13839">
            <w:pPr>
              <w:snapToGrid w:val="0"/>
              <w:spacing w:line="240" w:lineRule="atLeast"/>
              <w:jc w:val="center"/>
              <w:rPr>
                <w:szCs w:val="24"/>
              </w:rPr>
            </w:pPr>
            <w:r w:rsidRPr="004F314F">
              <w:rPr>
                <w:rFonts w:hint="eastAsia"/>
                <w:szCs w:val="24"/>
              </w:rPr>
              <w:t>27</w:t>
            </w:r>
          </w:p>
        </w:tc>
        <w:tc>
          <w:tcPr>
            <w:tcW w:w="2552" w:type="dxa"/>
            <w:tcBorders>
              <w:top w:val="single" w:sz="4" w:space="0" w:color="000000"/>
              <w:left w:val="single" w:sz="4" w:space="0" w:color="000000"/>
              <w:bottom w:val="single" w:sz="4" w:space="0" w:color="000000"/>
            </w:tcBorders>
            <w:shd w:val="clear" w:color="auto" w:fill="auto"/>
            <w:vAlign w:val="center"/>
          </w:tcPr>
          <w:p w14:paraId="7A49B721" w14:textId="77777777" w:rsidR="00F13839" w:rsidRPr="004F314F" w:rsidRDefault="00F13839" w:rsidP="00F13839">
            <w:pPr>
              <w:snapToGrid w:val="0"/>
              <w:spacing w:line="240" w:lineRule="atLeast"/>
              <w:jc w:val="center"/>
              <w:rPr>
                <w:szCs w:val="24"/>
              </w:rPr>
            </w:pPr>
            <w:r w:rsidRPr="004F314F">
              <w:rPr>
                <w:rFonts w:eastAsia="標楷體" w:cs="標楷體"/>
                <w:w w:val="90"/>
                <w:szCs w:val="24"/>
              </w:rPr>
              <w:t>本縣</w:t>
            </w:r>
            <w:r w:rsidRPr="004F314F">
              <w:rPr>
                <w:rFonts w:eastAsia="標楷體" w:cs="標楷體" w:hint="eastAsia"/>
                <w:w w:val="90"/>
                <w:szCs w:val="24"/>
              </w:rPr>
              <w:t>虎尾地</w:t>
            </w:r>
            <w:r w:rsidRPr="004F314F">
              <w:rPr>
                <w:rFonts w:eastAsia="標楷體" w:cs="標楷體"/>
                <w:w w:val="90"/>
                <w:szCs w:val="24"/>
              </w:rPr>
              <w:t>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79037115" w14:textId="77777777" w:rsidR="00F13839" w:rsidRPr="004F314F" w:rsidRDefault="00F13839" w:rsidP="00F13839">
            <w:pPr>
              <w:snapToGrid w:val="0"/>
              <w:spacing w:line="240" w:lineRule="atLeast"/>
              <w:jc w:val="center"/>
              <w:rPr>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14163BD3"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協助資料掃描及建檔。</w:t>
            </w:r>
          </w:p>
          <w:p w14:paraId="3401D79C" w14:textId="77777777" w:rsidR="00F13839" w:rsidRPr="004F314F" w:rsidRDefault="00F13839" w:rsidP="00F13839">
            <w:pPr>
              <w:snapToGrid w:val="0"/>
              <w:spacing w:line="240" w:lineRule="atLeast"/>
              <w:rPr>
                <w:szCs w:val="24"/>
              </w:rPr>
            </w:pPr>
            <w:r w:rsidRPr="004F314F">
              <w:rPr>
                <w:rFonts w:eastAsia="標楷體"/>
                <w:szCs w:val="24"/>
              </w:rPr>
              <w:t>2.</w:t>
            </w:r>
            <w:r w:rsidRPr="004F314F">
              <w:rPr>
                <w:rFonts w:eastAsia="標楷體" w:cs="標楷體"/>
                <w:szCs w:val="24"/>
              </w:rPr>
              <w:t>協助公告現值業務。</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39DD" w14:textId="77777777" w:rsidR="00F13839" w:rsidRPr="004F314F" w:rsidRDefault="00F13839" w:rsidP="00F13839">
            <w:pPr>
              <w:snapToGrid w:val="0"/>
              <w:spacing w:line="240" w:lineRule="atLeast"/>
              <w:jc w:val="center"/>
              <w:rPr>
                <w:szCs w:val="24"/>
              </w:rPr>
            </w:pPr>
            <w:r w:rsidRPr="004F314F">
              <w:rPr>
                <w:rFonts w:eastAsia="標楷體" w:cs="標楷體" w:hint="eastAsia"/>
                <w:szCs w:val="24"/>
              </w:rPr>
              <w:t>虎尾</w:t>
            </w:r>
          </w:p>
        </w:tc>
      </w:tr>
      <w:tr w:rsidR="004F314F" w:rsidRPr="004F314F" w14:paraId="710A126F"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6922BD22" w14:textId="6AFCA003" w:rsidR="00F13839" w:rsidRPr="004F314F" w:rsidRDefault="00F13839" w:rsidP="00F13839">
            <w:pPr>
              <w:snapToGrid w:val="0"/>
              <w:spacing w:line="240" w:lineRule="atLeast"/>
              <w:jc w:val="center"/>
              <w:rPr>
                <w:szCs w:val="24"/>
              </w:rPr>
            </w:pPr>
            <w:r w:rsidRPr="004F314F">
              <w:rPr>
                <w:rFonts w:hint="eastAsia"/>
                <w:szCs w:val="24"/>
              </w:rPr>
              <w:t>28</w:t>
            </w:r>
          </w:p>
        </w:tc>
        <w:tc>
          <w:tcPr>
            <w:tcW w:w="2552" w:type="dxa"/>
            <w:tcBorders>
              <w:top w:val="single" w:sz="4" w:space="0" w:color="000000"/>
              <w:left w:val="single" w:sz="4" w:space="0" w:color="000000"/>
              <w:bottom w:val="single" w:sz="4" w:space="0" w:color="000000"/>
            </w:tcBorders>
            <w:shd w:val="clear" w:color="auto" w:fill="auto"/>
            <w:vAlign w:val="center"/>
          </w:tcPr>
          <w:p w14:paraId="74BEA1A2" w14:textId="0AD20EAB" w:rsidR="00F13839" w:rsidRPr="004F314F" w:rsidRDefault="00F13839" w:rsidP="00F13839">
            <w:pPr>
              <w:snapToGrid w:val="0"/>
              <w:spacing w:line="240" w:lineRule="atLeast"/>
              <w:jc w:val="center"/>
              <w:rPr>
                <w:rFonts w:eastAsia="標楷體" w:cs="標楷體"/>
                <w:w w:val="90"/>
                <w:szCs w:val="24"/>
              </w:rPr>
            </w:pPr>
            <w:r w:rsidRPr="004F314F">
              <w:rPr>
                <w:rFonts w:eastAsia="標楷體" w:cs="標楷體" w:hint="eastAsia"/>
                <w:w w:val="90"/>
                <w:szCs w:val="24"/>
              </w:rPr>
              <w:t>本縣西螺地政事務所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504BAD5A" w14:textId="37897224"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4</w:t>
            </w:r>
          </w:p>
        </w:tc>
        <w:tc>
          <w:tcPr>
            <w:tcW w:w="3827" w:type="dxa"/>
            <w:tcBorders>
              <w:top w:val="single" w:sz="4" w:space="0" w:color="000000"/>
              <w:left w:val="single" w:sz="4" w:space="0" w:color="000000"/>
              <w:bottom w:val="single" w:sz="4" w:space="0" w:color="000000"/>
            </w:tcBorders>
            <w:shd w:val="clear" w:color="auto" w:fill="auto"/>
          </w:tcPr>
          <w:p w14:paraId="40A70A43"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協助資料掃描及建檔。</w:t>
            </w:r>
          </w:p>
          <w:p w14:paraId="024625F3" w14:textId="634170E6" w:rsidR="00F13839" w:rsidRPr="004F314F" w:rsidRDefault="00F13839" w:rsidP="00F13839">
            <w:pPr>
              <w:snapToGrid w:val="0"/>
              <w:spacing w:line="240" w:lineRule="atLeast"/>
              <w:rPr>
                <w:rFonts w:eastAsia="標楷體"/>
                <w:szCs w:val="24"/>
              </w:rPr>
            </w:pPr>
            <w:r w:rsidRPr="004F314F">
              <w:rPr>
                <w:rFonts w:eastAsia="標楷體"/>
                <w:szCs w:val="24"/>
              </w:rPr>
              <w:t>2.</w:t>
            </w:r>
            <w:r w:rsidRPr="004F314F">
              <w:rPr>
                <w:rFonts w:eastAsia="標楷體" w:cs="標楷體"/>
                <w:szCs w:val="24"/>
              </w:rPr>
              <w:t>協助公告現值業務。</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7CFE" w14:textId="51927626"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西螺</w:t>
            </w:r>
          </w:p>
        </w:tc>
      </w:tr>
      <w:tr w:rsidR="004F314F" w:rsidRPr="004F314F" w14:paraId="63E45426"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C74C512" w14:textId="505E37CE"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29</w:t>
            </w:r>
          </w:p>
        </w:tc>
        <w:tc>
          <w:tcPr>
            <w:tcW w:w="2552" w:type="dxa"/>
            <w:tcBorders>
              <w:top w:val="single" w:sz="4" w:space="0" w:color="000000"/>
              <w:left w:val="single" w:sz="4" w:space="0" w:color="000000"/>
              <w:bottom w:val="single" w:sz="4" w:space="0" w:color="000000"/>
            </w:tcBorders>
            <w:shd w:val="clear" w:color="auto" w:fill="auto"/>
            <w:vAlign w:val="center"/>
          </w:tcPr>
          <w:p w14:paraId="46B8FAE9" w14:textId="3A2C307D" w:rsidR="00F13839" w:rsidRPr="004F314F" w:rsidRDefault="00F13839" w:rsidP="00F13839">
            <w:pPr>
              <w:snapToGrid w:val="0"/>
              <w:spacing w:line="240" w:lineRule="atLeast"/>
              <w:jc w:val="center"/>
              <w:rPr>
                <w:rFonts w:eastAsia="標楷體" w:cs="標楷體"/>
                <w:w w:val="90"/>
                <w:szCs w:val="24"/>
              </w:rPr>
            </w:pPr>
            <w:r w:rsidRPr="004F314F">
              <w:rPr>
                <w:rFonts w:eastAsia="標楷體" w:cs="標楷體" w:hint="eastAsia"/>
                <w:w w:val="90"/>
                <w:szCs w:val="24"/>
              </w:rPr>
              <w:t>本縣北港地政事務所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417E9F66" w14:textId="4C4CEFAB"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6095091C"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協助資料掃描及建檔。</w:t>
            </w:r>
          </w:p>
          <w:p w14:paraId="31B5F555" w14:textId="508B640B" w:rsidR="00F13839" w:rsidRPr="004F314F" w:rsidRDefault="00F13839" w:rsidP="00F13839">
            <w:pPr>
              <w:snapToGrid w:val="0"/>
              <w:spacing w:line="240" w:lineRule="atLeast"/>
              <w:rPr>
                <w:rFonts w:eastAsia="標楷體"/>
                <w:szCs w:val="24"/>
              </w:rPr>
            </w:pPr>
            <w:r w:rsidRPr="004F314F">
              <w:rPr>
                <w:rFonts w:eastAsia="標楷體"/>
                <w:szCs w:val="24"/>
              </w:rPr>
              <w:t>2.</w:t>
            </w:r>
            <w:r w:rsidRPr="004F314F">
              <w:rPr>
                <w:rFonts w:eastAsia="標楷體" w:cs="標楷體"/>
                <w:szCs w:val="24"/>
              </w:rPr>
              <w:t>協助公告現值業務。</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7939" w14:textId="2EA287F7"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北港</w:t>
            </w:r>
          </w:p>
        </w:tc>
      </w:tr>
      <w:tr w:rsidR="004F314F" w:rsidRPr="004F314F" w14:paraId="4B5CBD4E" w14:textId="77777777" w:rsidTr="00F13839">
        <w:tc>
          <w:tcPr>
            <w:tcW w:w="851" w:type="dxa"/>
            <w:tcBorders>
              <w:top w:val="single" w:sz="4" w:space="0" w:color="000000"/>
              <w:left w:val="single" w:sz="4" w:space="0" w:color="000000"/>
              <w:bottom w:val="single" w:sz="4" w:space="0" w:color="000000"/>
            </w:tcBorders>
            <w:shd w:val="clear" w:color="auto" w:fill="auto"/>
            <w:vAlign w:val="center"/>
          </w:tcPr>
          <w:p w14:paraId="1525B064" w14:textId="270F9AFD"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30</w:t>
            </w:r>
          </w:p>
        </w:tc>
        <w:tc>
          <w:tcPr>
            <w:tcW w:w="2552" w:type="dxa"/>
            <w:tcBorders>
              <w:top w:val="single" w:sz="4" w:space="0" w:color="000000"/>
              <w:left w:val="single" w:sz="4" w:space="0" w:color="000000"/>
              <w:bottom w:val="single" w:sz="4" w:space="0" w:color="000000"/>
            </w:tcBorders>
            <w:shd w:val="clear" w:color="auto" w:fill="auto"/>
            <w:vAlign w:val="center"/>
          </w:tcPr>
          <w:p w14:paraId="61ECB502" w14:textId="6E37F83B" w:rsidR="00F13839" w:rsidRPr="004F314F" w:rsidRDefault="00F13839" w:rsidP="00F13839">
            <w:pPr>
              <w:snapToGrid w:val="0"/>
              <w:spacing w:line="240" w:lineRule="atLeast"/>
              <w:jc w:val="center"/>
              <w:rPr>
                <w:rFonts w:eastAsia="標楷體" w:cs="標楷體"/>
                <w:w w:val="90"/>
                <w:szCs w:val="24"/>
              </w:rPr>
            </w:pPr>
            <w:r w:rsidRPr="004F314F">
              <w:rPr>
                <w:rFonts w:eastAsia="標楷體" w:cs="標楷體" w:hint="eastAsia"/>
                <w:w w:val="90"/>
                <w:szCs w:val="24"/>
              </w:rPr>
              <w:t>本縣台西地政事務所</w:t>
            </w:r>
          </w:p>
        </w:tc>
        <w:tc>
          <w:tcPr>
            <w:tcW w:w="983" w:type="dxa"/>
            <w:tcBorders>
              <w:top w:val="single" w:sz="4" w:space="0" w:color="000000"/>
              <w:left w:val="single" w:sz="4" w:space="0" w:color="000000"/>
              <w:bottom w:val="single" w:sz="4" w:space="0" w:color="000000"/>
            </w:tcBorders>
            <w:shd w:val="clear" w:color="auto" w:fill="auto"/>
            <w:vAlign w:val="center"/>
          </w:tcPr>
          <w:p w14:paraId="50E8EEE8" w14:textId="743AD33C" w:rsidR="00F13839" w:rsidRPr="004F314F" w:rsidRDefault="00F13839" w:rsidP="00F13839">
            <w:pPr>
              <w:snapToGrid w:val="0"/>
              <w:spacing w:line="240" w:lineRule="atLeast"/>
              <w:jc w:val="center"/>
              <w:rPr>
                <w:rFonts w:eastAsia="標楷體"/>
                <w:szCs w:val="24"/>
              </w:rPr>
            </w:pPr>
            <w:r w:rsidRPr="004F314F">
              <w:rPr>
                <w:rFonts w:eastAsia="標楷體" w:hint="eastAsia"/>
                <w:szCs w:val="24"/>
              </w:rPr>
              <w:t>2</w:t>
            </w:r>
          </w:p>
        </w:tc>
        <w:tc>
          <w:tcPr>
            <w:tcW w:w="3827" w:type="dxa"/>
            <w:tcBorders>
              <w:top w:val="single" w:sz="4" w:space="0" w:color="000000"/>
              <w:left w:val="single" w:sz="4" w:space="0" w:color="000000"/>
              <w:bottom w:val="single" w:sz="4" w:space="0" w:color="000000"/>
            </w:tcBorders>
            <w:shd w:val="clear" w:color="auto" w:fill="auto"/>
          </w:tcPr>
          <w:p w14:paraId="0E89D0EB" w14:textId="77777777" w:rsidR="00F13839" w:rsidRPr="004F314F" w:rsidRDefault="00F13839" w:rsidP="00F13839">
            <w:pPr>
              <w:snapToGrid w:val="0"/>
              <w:spacing w:line="240" w:lineRule="atLeast"/>
              <w:rPr>
                <w:szCs w:val="24"/>
              </w:rPr>
            </w:pPr>
            <w:r w:rsidRPr="004F314F">
              <w:rPr>
                <w:rFonts w:eastAsia="標楷體"/>
                <w:szCs w:val="24"/>
              </w:rPr>
              <w:t>1.</w:t>
            </w:r>
            <w:r w:rsidRPr="004F314F">
              <w:rPr>
                <w:rFonts w:eastAsia="標楷體" w:cs="標楷體"/>
                <w:szCs w:val="24"/>
              </w:rPr>
              <w:t>協助資料掃描及建檔。</w:t>
            </w:r>
          </w:p>
          <w:p w14:paraId="13222AAD" w14:textId="58206F75" w:rsidR="00F13839" w:rsidRPr="004F314F" w:rsidRDefault="00F13839" w:rsidP="00F13839">
            <w:pPr>
              <w:snapToGrid w:val="0"/>
              <w:spacing w:line="240" w:lineRule="atLeast"/>
              <w:rPr>
                <w:rFonts w:eastAsia="標楷體"/>
                <w:szCs w:val="24"/>
              </w:rPr>
            </w:pPr>
            <w:r w:rsidRPr="004F314F">
              <w:rPr>
                <w:rFonts w:eastAsia="標楷體"/>
                <w:szCs w:val="24"/>
              </w:rPr>
              <w:t>2.</w:t>
            </w:r>
            <w:r w:rsidRPr="004F314F">
              <w:rPr>
                <w:rFonts w:eastAsia="標楷體" w:cs="標楷體"/>
                <w:szCs w:val="24"/>
              </w:rPr>
              <w:t>協助公告現值業務。</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F402" w14:textId="408EC48E" w:rsidR="00F13839" w:rsidRPr="004F314F" w:rsidRDefault="00F13839" w:rsidP="00F13839">
            <w:pPr>
              <w:snapToGrid w:val="0"/>
              <w:spacing w:line="240" w:lineRule="atLeast"/>
              <w:jc w:val="center"/>
              <w:rPr>
                <w:rFonts w:eastAsia="標楷體" w:cs="標楷體"/>
                <w:szCs w:val="24"/>
              </w:rPr>
            </w:pPr>
            <w:r w:rsidRPr="004F314F">
              <w:rPr>
                <w:rFonts w:eastAsia="標楷體" w:cs="標楷體" w:hint="eastAsia"/>
                <w:szCs w:val="24"/>
              </w:rPr>
              <w:t>台西</w:t>
            </w:r>
          </w:p>
        </w:tc>
      </w:tr>
    </w:tbl>
    <w:p w14:paraId="50B8C613" w14:textId="77777777" w:rsidR="00E12EF6" w:rsidRDefault="00E12EF6" w:rsidP="00E12EF6">
      <w:pPr>
        <w:jc w:val="both"/>
      </w:pPr>
      <w:r>
        <w:rPr>
          <w:rFonts w:eastAsia="標楷體" w:hint="eastAsia"/>
          <w:b/>
          <w:szCs w:val="24"/>
        </w:rPr>
        <w:t>備註：實際工讀地點及內容依用人單位安排為</w:t>
      </w:r>
      <w:proofErr w:type="gramStart"/>
      <w:r>
        <w:rPr>
          <w:rFonts w:eastAsia="標楷體" w:hint="eastAsia"/>
          <w:b/>
          <w:szCs w:val="24"/>
        </w:rPr>
        <w:t>準</w:t>
      </w:r>
      <w:proofErr w:type="gramEnd"/>
      <w:r>
        <w:rPr>
          <w:rFonts w:eastAsia="標楷體" w:hint="eastAsia"/>
          <w:b/>
          <w:szCs w:val="24"/>
        </w:rPr>
        <w:t>。</w:t>
      </w:r>
    </w:p>
    <w:p w14:paraId="5B93A456" w14:textId="77777777" w:rsidR="00E12EF6" w:rsidRDefault="00E12EF6" w:rsidP="00E12EF6">
      <w:pPr>
        <w:jc w:val="center"/>
        <w:rPr>
          <w:rFonts w:eastAsia="標楷體"/>
          <w:b/>
          <w:szCs w:val="24"/>
        </w:rPr>
      </w:pPr>
    </w:p>
    <w:p w14:paraId="4561D70D" w14:textId="0C9FF52E" w:rsidR="00266D69" w:rsidRPr="00266D69" w:rsidRDefault="00E12EF6" w:rsidP="00266D69">
      <w:pPr>
        <w:rPr>
          <w:rFonts w:eastAsia="標楷體"/>
          <w:sz w:val="28"/>
          <w:szCs w:val="28"/>
        </w:rPr>
      </w:pPr>
      <w:r>
        <w:rPr>
          <w:noProof/>
        </w:rPr>
        <mc:AlternateContent>
          <mc:Choice Requires="wps">
            <w:drawing>
              <wp:anchor distT="0" distB="0" distL="114300" distR="114300" simplePos="0" relativeHeight="251665408" behindDoc="0" locked="0" layoutInCell="1" allowOverlap="1" wp14:anchorId="7E614918" wp14:editId="6E7A0933">
                <wp:simplePos x="0" y="0"/>
                <wp:positionH relativeFrom="column">
                  <wp:posOffset>1661795</wp:posOffset>
                </wp:positionH>
                <wp:positionV relativeFrom="paragraph">
                  <wp:posOffset>1990090</wp:posOffset>
                </wp:positionV>
                <wp:extent cx="635" cy="635"/>
                <wp:effectExtent l="42545" t="43815" r="61595" b="6032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25560" cap="sq">
                          <a:solidFill>
                            <a:srgbClr val="000000"/>
                          </a:solidFill>
                          <a:miter lim="800000"/>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A4B6A" id="直線接點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156.7pt" to="130.9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" strokeweight=".71mm">
                <v:stroke endarrow="classic" endarrowlength="long" joinstyle="miter" endcap="square"/>
              </v:line>
            </w:pict>
          </mc:Fallback>
        </mc:AlternateContent>
      </w:r>
    </w:p>
    <w:p w14:paraId="3D9FB048" w14:textId="323A9366" w:rsidR="00266D69" w:rsidRPr="00266D69" w:rsidRDefault="00266D69" w:rsidP="00266D69">
      <w:pPr>
        <w:rPr>
          <w:rFonts w:eastAsia="標楷體"/>
          <w:sz w:val="28"/>
          <w:szCs w:val="28"/>
        </w:rPr>
      </w:pPr>
    </w:p>
    <w:p w14:paraId="0C357059" w14:textId="7923B3F6" w:rsidR="00266D69" w:rsidRPr="00266D69" w:rsidRDefault="00266D69" w:rsidP="00266D69">
      <w:pPr>
        <w:rPr>
          <w:rFonts w:eastAsia="標楷體"/>
          <w:sz w:val="28"/>
          <w:szCs w:val="28"/>
        </w:rPr>
      </w:pPr>
    </w:p>
    <w:p w14:paraId="756624D3" w14:textId="546748B3" w:rsidR="00266D69" w:rsidRPr="00266D69" w:rsidRDefault="00266D69" w:rsidP="00266D69">
      <w:pPr>
        <w:tabs>
          <w:tab w:val="left" w:pos="2534"/>
        </w:tabs>
        <w:rPr>
          <w:rFonts w:eastAsia="標楷體"/>
          <w:sz w:val="28"/>
          <w:szCs w:val="28"/>
        </w:rPr>
      </w:pPr>
    </w:p>
    <w:p w14:paraId="0B5FE2CF" w14:textId="4F20C574" w:rsidR="00E12EF6" w:rsidRDefault="00E12EF6" w:rsidP="00E12EF6">
      <w:pPr>
        <w:pageBreakBefore/>
        <w:rPr>
          <w:rFonts w:eastAsia="標楷體"/>
          <w:sz w:val="28"/>
          <w:szCs w:val="28"/>
        </w:rPr>
      </w:pPr>
      <w:r>
        <w:rPr>
          <w:noProof/>
        </w:rPr>
        <w:lastRenderedPageBreak/>
        <mc:AlternateContent>
          <mc:Choice Requires="wps">
            <w:drawing>
              <wp:anchor distT="0" distB="0" distL="114935" distR="114935" simplePos="0" relativeHeight="251659264" behindDoc="0" locked="0" layoutInCell="1" allowOverlap="1" wp14:anchorId="753E13BA" wp14:editId="5AF6F4F8">
                <wp:simplePos x="0" y="0"/>
                <wp:positionH relativeFrom="column">
                  <wp:posOffset>12065</wp:posOffset>
                </wp:positionH>
                <wp:positionV relativeFrom="paragraph">
                  <wp:posOffset>104775</wp:posOffset>
                </wp:positionV>
                <wp:extent cx="656590" cy="294640"/>
                <wp:effectExtent l="12065" t="6350" r="7620" b="1333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94640"/>
                        </a:xfrm>
                        <a:prstGeom prst="rect">
                          <a:avLst/>
                        </a:prstGeom>
                        <a:solidFill>
                          <a:srgbClr val="FFFFFF"/>
                        </a:solidFill>
                        <a:ln w="9525">
                          <a:solidFill>
                            <a:srgbClr val="000000"/>
                          </a:solidFill>
                          <a:miter lim="800000"/>
                          <a:headEnd/>
                          <a:tailEnd/>
                        </a:ln>
                      </wps:spPr>
                      <wps:txbx>
                        <w:txbxContent>
                          <w:p w14:paraId="486B9B49" w14:textId="77777777" w:rsidR="00E12EF6" w:rsidRDefault="00E12EF6" w:rsidP="00E12EF6">
                            <w:r>
                              <w:rPr>
                                <w:rFonts w:hint="eastAsia"/>
                                <w:b/>
                              </w:rPr>
                              <w:t>附表</w:t>
                            </w:r>
                            <w:r>
                              <w:rPr>
                                <w:rFonts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13BA" id="文字方塊 5" o:spid="_x0000_s1027" type="#_x0000_t202" style="position:absolute;margin-left:.95pt;margin-top:8.25pt;width:51.7pt;height:2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">
                <v:textbox>
                  <w:txbxContent>
                    <w:p w14:paraId="486B9B49" w14:textId="77777777" w:rsidR="00E12EF6" w:rsidRDefault="00E12EF6" w:rsidP="00E12EF6">
                      <w:r>
                        <w:rPr>
                          <w:rFonts w:hint="eastAsia"/>
                          <w:b/>
                        </w:rPr>
                        <w:t>附表</w:t>
                      </w:r>
                      <w:r>
                        <w:rPr>
                          <w:rFonts w:hint="eastAsia"/>
                          <w:b/>
                        </w:rPr>
                        <w:t>1</w:t>
                      </w:r>
                    </w:p>
                  </w:txbxContent>
                </v:textbox>
              </v:shape>
            </w:pict>
          </mc:Fallback>
        </mc:AlternateContent>
      </w:r>
    </w:p>
    <w:p w14:paraId="788CD90A" w14:textId="77777777" w:rsidR="00E12EF6" w:rsidRDefault="00E12EF6" w:rsidP="00E12EF6">
      <w:pPr>
        <w:spacing w:after="1080" w:line="0" w:lineRule="atLeast"/>
        <w:jc w:val="center"/>
      </w:pPr>
      <w:r>
        <w:rPr>
          <w:rFonts w:eastAsia="標楷體" w:hint="eastAsia"/>
          <w:b/>
          <w:bCs/>
          <w:sz w:val="40"/>
          <w:szCs w:val="36"/>
        </w:rPr>
        <w:t>報到聲明書</w:t>
      </w:r>
    </w:p>
    <w:p w14:paraId="1125CFA4" w14:textId="76126AEA" w:rsidR="00E12EF6" w:rsidRDefault="00E12EF6" w:rsidP="00DF4F0F">
      <w:pPr>
        <w:snapToGrid w:val="0"/>
        <w:spacing w:line="360" w:lineRule="atLeast"/>
        <w:ind w:firstLine="560"/>
      </w:pPr>
      <w:r>
        <w:rPr>
          <w:rFonts w:eastAsia="標楷體" w:hint="eastAsia"/>
          <w:bCs/>
          <w:sz w:val="28"/>
          <w:szCs w:val="28"/>
        </w:rPr>
        <w:t>本人獲中</w:t>
      </w:r>
      <w:proofErr w:type="gramStart"/>
      <w:r>
        <w:rPr>
          <w:rFonts w:eastAsia="標楷體" w:hint="eastAsia"/>
          <w:bCs/>
          <w:sz w:val="28"/>
          <w:szCs w:val="28"/>
        </w:rPr>
        <w:t>籤</w:t>
      </w:r>
      <w:proofErr w:type="gramEnd"/>
      <w:r>
        <w:rPr>
          <w:rFonts w:eastAsia="標楷體" w:hint="eastAsia"/>
          <w:bCs/>
          <w:sz w:val="28"/>
          <w:szCs w:val="28"/>
        </w:rPr>
        <w:t>為</w:t>
      </w:r>
      <w:r>
        <w:rPr>
          <w:rFonts w:ascii="標楷體" w:eastAsia="標楷體" w:hAnsi="標楷體" w:cs="標楷體" w:hint="eastAsia"/>
          <w:bCs/>
          <w:sz w:val="28"/>
          <w:szCs w:val="28"/>
        </w:rPr>
        <w:t>「</w:t>
      </w:r>
      <w:r>
        <w:rPr>
          <w:rFonts w:eastAsia="標楷體" w:hint="eastAsia"/>
          <w:bCs/>
          <w:sz w:val="28"/>
          <w:szCs w:val="28"/>
        </w:rPr>
        <w:t>雲林縣政府</w:t>
      </w:r>
      <w:proofErr w:type="gramStart"/>
      <w:r>
        <w:rPr>
          <w:rFonts w:eastAsia="標楷體" w:hint="eastAsia"/>
          <w:bCs/>
          <w:sz w:val="28"/>
          <w:szCs w:val="28"/>
        </w:rPr>
        <w:t>110</w:t>
      </w:r>
      <w:proofErr w:type="gramEnd"/>
      <w:r>
        <w:rPr>
          <w:rFonts w:eastAsia="標楷體" w:hint="eastAsia"/>
          <w:bCs/>
          <w:sz w:val="28"/>
          <w:szCs w:val="28"/>
        </w:rPr>
        <w:t>年度大專青年學生公部門暑期工讀計畫</w:t>
      </w:r>
      <w:r>
        <w:rPr>
          <w:rFonts w:ascii="標楷體" w:eastAsia="標楷體" w:hAnsi="標楷體" w:cs="標楷體" w:hint="eastAsia"/>
          <w:bCs/>
          <w:sz w:val="28"/>
          <w:szCs w:val="28"/>
        </w:rPr>
        <w:t>」暑期</w:t>
      </w:r>
      <w:r>
        <w:rPr>
          <w:rFonts w:eastAsia="標楷體" w:hint="eastAsia"/>
          <w:bCs/>
          <w:sz w:val="28"/>
          <w:szCs w:val="28"/>
        </w:rPr>
        <w:t>工讀生，同意於</w:t>
      </w:r>
      <w:r>
        <w:rPr>
          <w:rFonts w:eastAsia="標楷體" w:hint="eastAsia"/>
          <w:bCs/>
          <w:sz w:val="28"/>
          <w:szCs w:val="28"/>
        </w:rPr>
        <w:t>110</w:t>
      </w:r>
      <w:r>
        <w:rPr>
          <w:rFonts w:eastAsia="標楷體" w:hint="eastAsia"/>
          <w:bCs/>
          <w:sz w:val="28"/>
          <w:szCs w:val="28"/>
        </w:rPr>
        <w:t>年</w:t>
      </w:r>
      <w:r>
        <w:rPr>
          <w:rFonts w:eastAsia="標楷體" w:hint="eastAsia"/>
          <w:bCs/>
          <w:sz w:val="28"/>
          <w:szCs w:val="28"/>
        </w:rPr>
        <w:t>7</w:t>
      </w:r>
      <w:r>
        <w:rPr>
          <w:rFonts w:eastAsia="標楷體" w:hint="eastAsia"/>
          <w:bCs/>
          <w:sz w:val="28"/>
          <w:szCs w:val="28"/>
        </w:rPr>
        <w:t>月</w:t>
      </w:r>
      <w:r>
        <w:rPr>
          <w:rFonts w:eastAsia="標楷體" w:hint="eastAsia"/>
          <w:bCs/>
          <w:sz w:val="28"/>
          <w:szCs w:val="28"/>
        </w:rPr>
        <w:t>1</w:t>
      </w:r>
      <w:r>
        <w:rPr>
          <w:rFonts w:eastAsia="標楷體" w:hint="eastAsia"/>
          <w:bCs/>
          <w:sz w:val="28"/>
          <w:szCs w:val="28"/>
        </w:rPr>
        <w:t>日</w:t>
      </w:r>
      <w:r>
        <w:rPr>
          <w:rFonts w:eastAsia="標楷體" w:hint="eastAsia"/>
          <w:bCs/>
          <w:sz w:val="28"/>
          <w:szCs w:val="28"/>
        </w:rPr>
        <w:t>8</w:t>
      </w:r>
      <w:r>
        <w:rPr>
          <w:rFonts w:eastAsia="標楷體" w:hint="eastAsia"/>
          <w:bCs/>
          <w:sz w:val="28"/>
          <w:szCs w:val="28"/>
        </w:rPr>
        <w:t>時準時至雲林縣政府報到。</w:t>
      </w:r>
      <w:r>
        <w:rPr>
          <w:rFonts w:eastAsia="標楷體" w:hint="eastAsia"/>
          <w:b/>
          <w:bCs/>
          <w:sz w:val="28"/>
          <w:szCs w:val="28"/>
          <w:u w:val="single"/>
        </w:rPr>
        <w:t>屆期未能報到視同放棄工讀資格，恐口無</w:t>
      </w:r>
      <w:proofErr w:type="gramStart"/>
      <w:r>
        <w:rPr>
          <w:rFonts w:eastAsia="標楷體" w:hint="eastAsia"/>
          <w:b/>
          <w:bCs/>
          <w:sz w:val="28"/>
          <w:szCs w:val="28"/>
          <w:u w:val="single"/>
        </w:rPr>
        <w:t>憑</w:t>
      </w:r>
      <w:proofErr w:type="gramEnd"/>
      <w:r>
        <w:rPr>
          <w:rFonts w:eastAsia="標楷體" w:hint="eastAsia"/>
          <w:b/>
          <w:bCs/>
          <w:sz w:val="28"/>
          <w:szCs w:val="28"/>
          <w:u w:val="single"/>
        </w:rPr>
        <w:t>，特此聲明。</w:t>
      </w:r>
    </w:p>
    <w:p w14:paraId="729B85F7" w14:textId="77777777" w:rsidR="00E12EF6" w:rsidRDefault="00E12EF6" w:rsidP="00E12EF6">
      <w:pPr>
        <w:snapToGrid w:val="0"/>
        <w:spacing w:line="440" w:lineRule="atLeast"/>
      </w:pPr>
      <w:r>
        <w:rPr>
          <w:rFonts w:eastAsia="標楷體" w:hint="eastAsia"/>
          <w:bCs/>
          <w:sz w:val="28"/>
          <w:szCs w:val="28"/>
        </w:rPr>
        <w:t>二、同意公開抽籤分配之工讀單位，絕無異議。</w:t>
      </w:r>
    </w:p>
    <w:p w14:paraId="536F4832" w14:textId="77777777" w:rsidR="00E12EF6" w:rsidRDefault="00E12EF6" w:rsidP="00E12EF6">
      <w:pPr>
        <w:snapToGrid w:val="0"/>
        <w:spacing w:line="440" w:lineRule="atLeast"/>
        <w:ind w:firstLine="560"/>
        <w:rPr>
          <w:rFonts w:eastAsia="標楷體"/>
          <w:bCs/>
          <w:sz w:val="28"/>
          <w:szCs w:val="28"/>
        </w:rPr>
      </w:pPr>
    </w:p>
    <w:p w14:paraId="6F317C8E" w14:textId="77777777" w:rsidR="00E12EF6" w:rsidRDefault="00E12EF6" w:rsidP="00E12EF6">
      <w:pPr>
        <w:snapToGrid w:val="0"/>
        <w:spacing w:line="360" w:lineRule="atLeast"/>
        <w:ind w:firstLine="640"/>
      </w:pPr>
      <w:r>
        <w:rPr>
          <w:rFonts w:eastAsia="標楷體" w:hint="eastAsia"/>
          <w:bCs/>
          <w:sz w:val="32"/>
          <w:szCs w:val="32"/>
        </w:rPr>
        <w:t>此致</w:t>
      </w:r>
    </w:p>
    <w:p w14:paraId="58843DFC" w14:textId="77777777" w:rsidR="00E12EF6" w:rsidRDefault="00E12EF6" w:rsidP="00E12EF6">
      <w:pPr>
        <w:snapToGrid w:val="0"/>
        <w:spacing w:line="360" w:lineRule="atLeast"/>
      </w:pPr>
      <w:r>
        <w:rPr>
          <w:rFonts w:eastAsia="標楷體" w:hint="eastAsia"/>
          <w:bCs/>
          <w:sz w:val="32"/>
          <w:szCs w:val="32"/>
        </w:rPr>
        <w:t>雲林縣政府</w:t>
      </w:r>
    </w:p>
    <w:p w14:paraId="644AC3B0" w14:textId="77777777" w:rsidR="00E12EF6" w:rsidRDefault="00E12EF6" w:rsidP="00E12EF6">
      <w:pPr>
        <w:snapToGrid w:val="0"/>
        <w:spacing w:line="360" w:lineRule="atLeast"/>
        <w:rPr>
          <w:rFonts w:eastAsia="標楷體"/>
          <w:bCs/>
          <w:sz w:val="32"/>
          <w:szCs w:val="32"/>
        </w:rPr>
      </w:pPr>
    </w:p>
    <w:p w14:paraId="23421A4B" w14:textId="77777777" w:rsidR="00E12EF6" w:rsidRDefault="00E12EF6" w:rsidP="00E12EF6">
      <w:pPr>
        <w:snapToGrid w:val="0"/>
        <w:spacing w:line="360" w:lineRule="atLeast"/>
        <w:rPr>
          <w:rFonts w:eastAsia="標楷體"/>
          <w:bCs/>
          <w:sz w:val="32"/>
          <w:szCs w:val="32"/>
        </w:rPr>
      </w:pPr>
    </w:p>
    <w:p w14:paraId="39F7838B" w14:textId="77777777" w:rsidR="00E12EF6" w:rsidRDefault="00E12EF6" w:rsidP="00E12EF6">
      <w:pPr>
        <w:snapToGrid w:val="0"/>
        <w:spacing w:line="360" w:lineRule="atLeast"/>
        <w:rPr>
          <w:rFonts w:eastAsia="標楷體"/>
          <w:bCs/>
          <w:sz w:val="32"/>
          <w:szCs w:val="32"/>
        </w:rPr>
      </w:pPr>
    </w:p>
    <w:p w14:paraId="677E2C3B" w14:textId="77777777" w:rsidR="00E12EF6" w:rsidRDefault="00E12EF6" w:rsidP="00E12EF6">
      <w:pPr>
        <w:snapToGrid w:val="0"/>
        <w:spacing w:line="360" w:lineRule="atLeast"/>
        <w:rPr>
          <w:rFonts w:eastAsia="標楷體"/>
          <w:bCs/>
          <w:sz w:val="32"/>
          <w:szCs w:val="32"/>
        </w:rPr>
      </w:pPr>
    </w:p>
    <w:p w14:paraId="6E73D13C" w14:textId="77777777" w:rsidR="00E12EF6" w:rsidRDefault="00E12EF6" w:rsidP="00E12EF6">
      <w:pPr>
        <w:snapToGrid w:val="0"/>
        <w:spacing w:line="360" w:lineRule="atLeast"/>
        <w:rPr>
          <w:rFonts w:eastAsia="標楷體"/>
          <w:bCs/>
          <w:sz w:val="32"/>
          <w:szCs w:val="32"/>
        </w:rPr>
      </w:pPr>
    </w:p>
    <w:p w14:paraId="6C2EEA06" w14:textId="77777777" w:rsidR="00E12EF6" w:rsidRDefault="00E12EF6" w:rsidP="00E12EF6">
      <w:pPr>
        <w:snapToGrid w:val="0"/>
        <w:spacing w:line="360" w:lineRule="atLeast"/>
        <w:rPr>
          <w:rFonts w:eastAsia="標楷體"/>
          <w:bCs/>
          <w:sz w:val="32"/>
          <w:szCs w:val="32"/>
        </w:rPr>
      </w:pPr>
    </w:p>
    <w:p w14:paraId="5ED4D280" w14:textId="77777777" w:rsidR="00E12EF6" w:rsidRDefault="00E12EF6" w:rsidP="00E12EF6">
      <w:pPr>
        <w:snapToGrid w:val="0"/>
        <w:spacing w:line="400" w:lineRule="atLeast"/>
      </w:pPr>
      <w:r>
        <w:rPr>
          <w:rFonts w:eastAsia="標楷體" w:hint="eastAsia"/>
          <w:bCs/>
          <w:sz w:val="32"/>
          <w:szCs w:val="32"/>
        </w:rPr>
        <w:t>聲明人姓名</w:t>
      </w:r>
      <w:r>
        <w:rPr>
          <w:rFonts w:ascii="標楷體" w:eastAsia="標楷體" w:hAnsi="標楷體" w:cs="標楷體" w:hint="eastAsia"/>
          <w:bCs/>
          <w:sz w:val="32"/>
          <w:szCs w:val="32"/>
        </w:rPr>
        <w:t>：</w:t>
      </w:r>
    </w:p>
    <w:p w14:paraId="259C6F1D" w14:textId="77777777" w:rsidR="00E12EF6" w:rsidRDefault="00E12EF6" w:rsidP="00E12EF6">
      <w:pPr>
        <w:snapToGrid w:val="0"/>
        <w:spacing w:line="400" w:lineRule="atLeast"/>
      </w:pPr>
      <w:r>
        <w:rPr>
          <w:rFonts w:eastAsia="標楷體" w:hint="eastAsia"/>
          <w:bCs/>
          <w:sz w:val="32"/>
          <w:szCs w:val="32"/>
        </w:rPr>
        <w:t>身分證字號</w:t>
      </w:r>
      <w:r>
        <w:rPr>
          <w:rFonts w:ascii="標楷體" w:eastAsia="標楷體" w:hAnsi="標楷體" w:cs="標楷體" w:hint="eastAsia"/>
          <w:bCs/>
          <w:sz w:val="32"/>
          <w:szCs w:val="32"/>
        </w:rPr>
        <w:t>：</w:t>
      </w:r>
    </w:p>
    <w:p w14:paraId="7D5F739D" w14:textId="77777777" w:rsidR="00E12EF6" w:rsidRDefault="00E12EF6" w:rsidP="00E12EF6">
      <w:pPr>
        <w:snapToGrid w:val="0"/>
        <w:spacing w:line="400" w:lineRule="atLeast"/>
      </w:pPr>
      <w:r>
        <w:rPr>
          <w:rFonts w:ascii="標楷體" w:eastAsia="標楷體" w:hAnsi="標楷體" w:cs="標楷體" w:hint="eastAsia"/>
          <w:bCs/>
          <w:sz w:val="32"/>
          <w:szCs w:val="32"/>
        </w:rPr>
        <w:t>聯絡電話：</w:t>
      </w:r>
    </w:p>
    <w:p w14:paraId="51E34432" w14:textId="77777777" w:rsidR="00E12EF6" w:rsidRDefault="00E12EF6" w:rsidP="00E12EF6">
      <w:pPr>
        <w:snapToGrid w:val="0"/>
        <w:spacing w:line="200" w:lineRule="atLeast"/>
        <w:rPr>
          <w:rFonts w:ascii="標楷體" w:eastAsia="標楷體" w:hAnsi="標楷體" w:cs="標楷體"/>
          <w:bCs/>
          <w:sz w:val="32"/>
          <w:szCs w:val="24"/>
        </w:rPr>
      </w:pPr>
    </w:p>
    <w:p w14:paraId="16BC1D3D" w14:textId="77777777" w:rsidR="00E12EF6" w:rsidRDefault="00E12EF6" w:rsidP="00E12EF6">
      <w:pPr>
        <w:snapToGrid w:val="0"/>
        <w:spacing w:line="200" w:lineRule="atLeast"/>
        <w:rPr>
          <w:rFonts w:eastAsia="標楷體"/>
          <w:bCs/>
          <w:szCs w:val="24"/>
        </w:rPr>
      </w:pPr>
    </w:p>
    <w:p w14:paraId="49BA764A" w14:textId="3C67CA41" w:rsidR="00E12EF6" w:rsidRDefault="00E12EF6" w:rsidP="00E12EF6">
      <w:pPr>
        <w:snapToGrid w:val="0"/>
        <w:spacing w:line="200" w:lineRule="atLeast"/>
        <w:rPr>
          <w:rFonts w:eastAsia="標楷體"/>
          <w:bCs/>
          <w:szCs w:val="24"/>
        </w:rPr>
      </w:pPr>
    </w:p>
    <w:p w14:paraId="74C6F148" w14:textId="0F2356EA" w:rsidR="009618BD" w:rsidRDefault="009618BD" w:rsidP="00E12EF6">
      <w:pPr>
        <w:snapToGrid w:val="0"/>
        <w:spacing w:line="200" w:lineRule="atLeast"/>
        <w:rPr>
          <w:rFonts w:eastAsia="標楷體"/>
          <w:bCs/>
          <w:szCs w:val="24"/>
        </w:rPr>
      </w:pPr>
    </w:p>
    <w:p w14:paraId="59C9F6F1" w14:textId="341374A3" w:rsidR="009618BD" w:rsidRDefault="009618BD" w:rsidP="00E12EF6">
      <w:pPr>
        <w:snapToGrid w:val="0"/>
        <w:spacing w:line="200" w:lineRule="atLeast"/>
        <w:rPr>
          <w:rFonts w:eastAsia="標楷體"/>
          <w:bCs/>
          <w:szCs w:val="24"/>
        </w:rPr>
      </w:pPr>
    </w:p>
    <w:p w14:paraId="696E5912" w14:textId="495BE8CC" w:rsidR="009618BD" w:rsidRDefault="009618BD" w:rsidP="00E12EF6">
      <w:pPr>
        <w:snapToGrid w:val="0"/>
        <w:spacing w:line="200" w:lineRule="atLeast"/>
        <w:rPr>
          <w:rFonts w:eastAsia="標楷體"/>
          <w:bCs/>
          <w:szCs w:val="24"/>
        </w:rPr>
      </w:pPr>
    </w:p>
    <w:p w14:paraId="65FEAB1B" w14:textId="77777777" w:rsidR="009618BD" w:rsidRDefault="009618BD" w:rsidP="00E12EF6">
      <w:pPr>
        <w:snapToGrid w:val="0"/>
        <w:spacing w:line="200" w:lineRule="atLeast"/>
        <w:rPr>
          <w:rFonts w:eastAsia="標楷體"/>
          <w:bCs/>
          <w:szCs w:val="24"/>
        </w:rPr>
      </w:pPr>
    </w:p>
    <w:p w14:paraId="1158D984" w14:textId="77777777" w:rsidR="00E12EF6" w:rsidRDefault="00E12EF6" w:rsidP="00E12EF6">
      <w:pPr>
        <w:snapToGrid w:val="0"/>
        <w:spacing w:line="200" w:lineRule="atLeast"/>
        <w:rPr>
          <w:rFonts w:eastAsia="標楷體"/>
          <w:bCs/>
          <w:szCs w:val="24"/>
        </w:rPr>
      </w:pPr>
    </w:p>
    <w:p w14:paraId="189D4E42" w14:textId="77777777" w:rsidR="00E12EF6" w:rsidRDefault="00E12EF6" w:rsidP="00E12EF6">
      <w:pPr>
        <w:snapToGrid w:val="0"/>
        <w:spacing w:line="200" w:lineRule="atLeast"/>
      </w:pPr>
      <w:r>
        <w:rPr>
          <w:rFonts w:eastAsia="標楷體"/>
          <w:bCs/>
          <w:szCs w:val="24"/>
        </w:rPr>
        <w:t>備註：</w:t>
      </w:r>
    </w:p>
    <w:p w14:paraId="65D00162" w14:textId="7C30D0D8" w:rsidR="00E12EF6" w:rsidRDefault="00E12EF6" w:rsidP="00E12EF6">
      <w:pPr>
        <w:numPr>
          <w:ilvl w:val="0"/>
          <w:numId w:val="4"/>
        </w:numPr>
        <w:snapToGrid w:val="0"/>
        <w:spacing w:line="200" w:lineRule="atLeast"/>
      </w:pPr>
      <w:r>
        <w:rPr>
          <w:rFonts w:eastAsia="標楷體"/>
          <w:bCs/>
          <w:szCs w:val="24"/>
        </w:rPr>
        <w:t>依本計畫簡章規定，本聲明書</w:t>
      </w:r>
      <w:r>
        <w:rPr>
          <w:rFonts w:eastAsia="標楷體" w:hint="eastAsia"/>
          <w:bCs/>
          <w:szCs w:val="24"/>
        </w:rPr>
        <w:t>由中</w:t>
      </w:r>
      <w:proofErr w:type="gramStart"/>
      <w:r>
        <w:rPr>
          <w:rFonts w:eastAsia="標楷體" w:hint="eastAsia"/>
          <w:bCs/>
          <w:szCs w:val="24"/>
        </w:rPr>
        <w:t>籤</w:t>
      </w:r>
      <w:proofErr w:type="gramEnd"/>
      <w:r>
        <w:rPr>
          <w:rFonts w:eastAsia="標楷體" w:hint="eastAsia"/>
          <w:bCs/>
          <w:szCs w:val="24"/>
        </w:rPr>
        <w:t>正取人員填寫，並</w:t>
      </w:r>
      <w:r>
        <w:rPr>
          <w:rFonts w:eastAsia="標楷體"/>
          <w:bCs/>
          <w:szCs w:val="24"/>
        </w:rPr>
        <w:t>請</w:t>
      </w:r>
      <w:r>
        <w:rPr>
          <w:rFonts w:eastAsia="標楷體" w:hint="eastAsia"/>
          <w:bCs/>
          <w:szCs w:val="24"/>
        </w:rPr>
        <w:t>於抽籤結果公告日起算</w:t>
      </w:r>
      <w:r>
        <w:rPr>
          <w:rFonts w:eastAsia="標楷體" w:hint="eastAsia"/>
          <w:bCs/>
          <w:szCs w:val="24"/>
        </w:rPr>
        <w:t>7</w:t>
      </w:r>
      <w:r>
        <w:rPr>
          <w:rFonts w:eastAsia="標楷體" w:hint="eastAsia"/>
          <w:bCs/>
          <w:szCs w:val="24"/>
        </w:rPr>
        <w:t>日內將正本以</w:t>
      </w:r>
      <w:r>
        <w:rPr>
          <w:rFonts w:eastAsia="標楷體"/>
          <w:bCs/>
          <w:szCs w:val="24"/>
        </w:rPr>
        <w:t>親送或郵寄</w:t>
      </w:r>
      <w:r>
        <w:rPr>
          <w:rFonts w:eastAsia="標楷體" w:hint="eastAsia"/>
          <w:bCs/>
          <w:szCs w:val="24"/>
        </w:rPr>
        <w:t>至</w:t>
      </w:r>
      <w:r>
        <w:rPr>
          <w:rFonts w:eastAsia="標楷體"/>
          <w:bCs/>
          <w:szCs w:val="24"/>
        </w:rPr>
        <w:t>本府勞動暨青年事務發展處，並應以電話確認</w:t>
      </w:r>
      <w:r>
        <w:rPr>
          <w:rFonts w:eastAsia="標楷體"/>
          <w:bCs/>
          <w:szCs w:val="24"/>
        </w:rPr>
        <w:t>(05-5523</w:t>
      </w:r>
      <w:r w:rsidR="00DF4F0F">
        <w:rPr>
          <w:rFonts w:eastAsia="標楷體" w:hint="eastAsia"/>
          <w:bCs/>
          <w:szCs w:val="24"/>
        </w:rPr>
        <w:t>621</w:t>
      </w:r>
      <w:r>
        <w:rPr>
          <w:rFonts w:eastAsia="標楷體"/>
          <w:bCs/>
          <w:szCs w:val="24"/>
        </w:rPr>
        <w:t>，張小姐</w:t>
      </w:r>
      <w:r>
        <w:rPr>
          <w:rFonts w:eastAsia="標楷體"/>
          <w:bCs/>
          <w:szCs w:val="24"/>
        </w:rPr>
        <w:t>)</w:t>
      </w:r>
      <w:r>
        <w:rPr>
          <w:rFonts w:eastAsia="標楷體"/>
          <w:bCs/>
          <w:szCs w:val="24"/>
        </w:rPr>
        <w:t>，逾期視同放棄</w:t>
      </w:r>
      <w:r>
        <w:rPr>
          <w:rFonts w:eastAsia="標楷體" w:hint="eastAsia"/>
          <w:bCs/>
          <w:szCs w:val="24"/>
        </w:rPr>
        <w:t>，</w:t>
      </w:r>
      <w:proofErr w:type="gramStart"/>
      <w:r>
        <w:rPr>
          <w:rFonts w:eastAsia="標楷體" w:hint="eastAsia"/>
          <w:bCs/>
          <w:szCs w:val="24"/>
        </w:rPr>
        <w:t>逕</w:t>
      </w:r>
      <w:proofErr w:type="gramEnd"/>
      <w:r>
        <w:rPr>
          <w:rFonts w:eastAsia="標楷體" w:hint="eastAsia"/>
          <w:bCs/>
          <w:szCs w:val="24"/>
        </w:rPr>
        <w:t>由備取人員遞補</w:t>
      </w:r>
      <w:r>
        <w:rPr>
          <w:rFonts w:eastAsia="標楷體"/>
          <w:bCs/>
          <w:szCs w:val="24"/>
        </w:rPr>
        <w:t>。。</w:t>
      </w:r>
    </w:p>
    <w:p w14:paraId="77D1EA69" w14:textId="77777777" w:rsidR="00E12EF6" w:rsidRDefault="00E12EF6" w:rsidP="00E12EF6">
      <w:pPr>
        <w:numPr>
          <w:ilvl w:val="0"/>
          <w:numId w:val="4"/>
        </w:numPr>
        <w:snapToGrid w:val="0"/>
        <w:spacing w:line="200" w:lineRule="atLeast"/>
      </w:pPr>
      <w:r>
        <w:rPr>
          <w:rFonts w:eastAsia="標楷體"/>
          <w:bCs/>
          <w:szCs w:val="24"/>
        </w:rPr>
        <w:t>工讀期間如有違反規定或公務洩密等情事，除由服務機關依法令終止勞動契約，並視情節輕重</w:t>
      </w:r>
      <w:proofErr w:type="gramStart"/>
      <w:r>
        <w:rPr>
          <w:rFonts w:eastAsia="標楷體"/>
          <w:bCs/>
          <w:szCs w:val="24"/>
        </w:rPr>
        <w:t>逕予函</w:t>
      </w:r>
      <w:proofErr w:type="gramEnd"/>
      <w:r>
        <w:rPr>
          <w:rFonts w:eastAsia="標楷體"/>
          <w:bCs/>
          <w:szCs w:val="24"/>
        </w:rPr>
        <w:t>知該就讀學校。</w:t>
      </w:r>
    </w:p>
    <w:p w14:paraId="4B1AA7DE" w14:textId="4E31E886" w:rsidR="00E12EF6" w:rsidRDefault="00E12EF6" w:rsidP="00E12EF6">
      <w:pPr>
        <w:pageBreakBefore/>
        <w:spacing w:after="180" w:line="0" w:lineRule="atLeast"/>
        <w:jc w:val="center"/>
      </w:pPr>
      <w:r>
        <w:rPr>
          <w:rFonts w:eastAsia="標楷體" w:hint="eastAsia"/>
          <w:b/>
          <w:bCs/>
          <w:noProof/>
          <w:sz w:val="36"/>
          <w:szCs w:val="36"/>
        </w:rPr>
        <w:lastRenderedPageBreak/>
        <mc:AlternateContent>
          <mc:Choice Requires="wps">
            <w:drawing>
              <wp:anchor distT="0" distB="0" distL="114935" distR="114935" simplePos="0" relativeHeight="251663360" behindDoc="0" locked="0" layoutInCell="1" allowOverlap="1" wp14:anchorId="6987CA11" wp14:editId="6693C678">
                <wp:simplePos x="0" y="0"/>
                <wp:positionH relativeFrom="column">
                  <wp:posOffset>-54610</wp:posOffset>
                </wp:positionH>
                <wp:positionV relativeFrom="paragraph">
                  <wp:posOffset>-335280</wp:posOffset>
                </wp:positionV>
                <wp:extent cx="749300" cy="313690"/>
                <wp:effectExtent l="12065" t="13970" r="1016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13690"/>
                        </a:xfrm>
                        <a:prstGeom prst="rect">
                          <a:avLst/>
                        </a:prstGeom>
                        <a:solidFill>
                          <a:srgbClr val="FFFFFF"/>
                        </a:solidFill>
                        <a:ln w="9525">
                          <a:solidFill>
                            <a:srgbClr val="000000"/>
                          </a:solidFill>
                          <a:miter lim="800000"/>
                          <a:headEnd/>
                          <a:tailEnd/>
                        </a:ln>
                      </wps:spPr>
                      <wps:txbx>
                        <w:txbxContent>
                          <w:p w14:paraId="6C0302F9" w14:textId="77777777" w:rsidR="00E12EF6" w:rsidRDefault="00E12EF6" w:rsidP="00E12EF6">
                            <w:r>
                              <w:rPr>
                                <w:rFonts w:hint="eastAsia"/>
                                <w:b/>
                              </w:rPr>
                              <w:t>附表</w:t>
                            </w:r>
                            <w:r>
                              <w:rPr>
                                <w:rFonts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CA11" id="文字方塊 4" o:spid="_x0000_s1028" type="#_x0000_t202" style="position:absolute;left:0;text-align:left;margin-left:-4.3pt;margin-top:-26.4pt;width:59pt;height:24.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">
                <v:textbox>
                  <w:txbxContent>
                    <w:p w14:paraId="6C0302F9" w14:textId="77777777" w:rsidR="00E12EF6" w:rsidRDefault="00E12EF6" w:rsidP="00E12EF6">
                      <w:r>
                        <w:rPr>
                          <w:rFonts w:hint="eastAsia"/>
                          <w:b/>
                        </w:rPr>
                        <w:t>附表</w:t>
                      </w:r>
                      <w:r>
                        <w:rPr>
                          <w:rFonts w:hint="eastAsia"/>
                          <w:b/>
                        </w:rPr>
                        <w:t>2</w:t>
                      </w:r>
                    </w:p>
                  </w:txbxContent>
                </v:textbox>
              </v:shape>
            </w:pict>
          </mc:Fallback>
        </mc:AlternateContent>
      </w:r>
      <w:r>
        <w:rPr>
          <w:rFonts w:eastAsia="標楷體" w:hint="eastAsia"/>
          <w:b/>
          <w:bCs/>
          <w:sz w:val="36"/>
          <w:szCs w:val="36"/>
        </w:rPr>
        <w:t>自願放棄報到聲明書</w:t>
      </w:r>
    </w:p>
    <w:p w14:paraId="58A6D4E0" w14:textId="0FF40A26" w:rsidR="00E12EF6" w:rsidRDefault="00E12EF6" w:rsidP="00E12EF6">
      <w:pPr>
        <w:spacing w:after="180" w:line="360" w:lineRule="atLeast"/>
        <w:ind w:firstLine="640"/>
      </w:pPr>
      <w:r>
        <w:rPr>
          <w:rFonts w:eastAsia="標楷體" w:hint="eastAsia"/>
          <w:bCs/>
          <w:sz w:val="32"/>
          <w:szCs w:val="32"/>
        </w:rPr>
        <w:t>本人獲中</w:t>
      </w:r>
      <w:proofErr w:type="gramStart"/>
      <w:r>
        <w:rPr>
          <w:rFonts w:eastAsia="標楷體" w:hint="eastAsia"/>
          <w:bCs/>
          <w:sz w:val="32"/>
          <w:szCs w:val="32"/>
        </w:rPr>
        <w:t>籤</w:t>
      </w:r>
      <w:proofErr w:type="gramEnd"/>
      <w:r>
        <w:rPr>
          <w:rFonts w:eastAsia="標楷體" w:hint="eastAsia"/>
          <w:bCs/>
          <w:sz w:val="32"/>
          <w:szCs w:val="32"/>
        </w:rPr>
        <w:t>為</w:t>
      </w:r>
      <w:r>
        <w:rPr>
          <w:rFonts w:ascii="標楷體" w:eastAsia="標楷體" w:hAnsi="標楷體" w:cs="標楷體" w:hint="eastAsia"/>
          <w:bCs/>
          <w:sz w:val="32"/>
          <w:szCs w:val="32"/>
        </w:rPr>
        <w:t>「</w:t>
      </w:r>
      <w:r>
        <w:rPr>
          <w:rFonts w:eastAsia="標楷體" w:hint="eastAsia"/>
          <w:bCs/>
          <w:sz w:val="32"/>
          <w:szCs w:val="32"/>
        </w:rPr>
        <w:t>雲林縣政府</w:t>
      </w:r>
      <w:proofErr w:type="gramStart"/>
      <w:r>
        <w:rPr>
          <w:rFonts w:eastAsia="標楷體" w:hint="eastAsia"/>
          <w:bCs/>
          <w:sz w:val="32"/>
          <w:szCs w:val="32"/>
        </w:rPr>
        <w:t>110</w:t>
      </w:r>
      <w:proofErr w:type="gramEnd"/>
      <w:r>
        <w:rPr>
          <w:rFonts w:eastAsia="標楷體" w:hint="eastAsia"/>
          <w:bCs/>
          <w:sz w:val="32"/>
          <w:szCs w:val="32"/>
        </w:rPr>
        <w:t>年度大專青年學生公部門暑期工讀計畫</w:t>
      </w:r>
      <w:r>
        <w:rPr>
          <w:rFonts w:ascii="標楷體" w:eastAsia="標楷體" w:hAnsi="標楷體" w:cs="標楷體" w:hint="eastAsia"/>
          <w:bCs/>
          <w:sz w:val="32"/>
          <w:szCs w:val="32"/>
        </w:rPr>
        <w:t>」暑期</w:t>
      </w:r>
      <w:r>
        <w:rPr>
          <w:rFonts w:eastAsia="標楷體" w:hint="eastAsia"/>
          <w:bCs/>
          <w:sz w:val="32"/>
          <w:szCs w:val="32"/>
        </w:rPr>
        <w:t>工讀生，因故無法報到，自願放棄工讀資格，恐口無</w:t>
      </w:r>
      <w:proofErr w:type="gramStart"/>
      <w:r>
        <w:rPr>
          <w:rFonts w:eastAsia="標楷體" w:hint="eastAsia"/>
          <w:bCs/>
          <w:sz w:val="32"/>
          <w:szCs w:val="32"/>
        </w:rPr>
        <w:t>憑</w:t>
      </w:r>
      <w:proofErr w:type="gramEnd"/>
      <w:r>
        <w:rPr>
          <w:rFonts w:eastAsia="標楷體" w:hint="eastAsia"/>
          <w:bCs/>
          <w:sz w:val="32"/>
          <w:szCs w:val="32"/>
        </w:rPr>
        <w:t>，特此聲明。</w:t>
      </w:r>
    </w:p>
    <w:p w14:paraId="13417E6D" w14:textId="77777777" w:rsidR="00E12EF6" w:rsidRDefault="00E12EF6" w:rsidP="00E12EF6">
      <w:pPr>
        <w:snapToGrid w:val="0"/>
        <w:spacing w:line="360" w:lineRule="atLeast"/>
        <w:ind w:firstLine="640"/>
      </w:pPr>
      <w:r>
        <w:rPr>
          <w:rFonts w:eastAsia="標楷體" w:hint="eastAsia"/>
          <w:bCs/>
          <w:sz w:val="32"/>
          <w:szCs w:val="32"/>
        </w:rPr>
        <w:t>此致</w:t>
      </w:r>
    </w:p>
    <w:p w14:paraId="529BE866" w14:textId="77777777" w:rsidR="00E12EF6" w:rsidRDefault="00E12EF6" w:rsidP="00E12EF6">
      <w:pPr>
        <w:snapToGrid w:val="0"/>
        <w:spacing w:line="360" w:lineRule="atLeast"/>
      </w:pPr>
      <w:r>
        <w:rPr>
          <w:rFonts w:eastAsia="標楷體" w:hint="eastAsia"/>
          <w:bCs/>
          <w:sz w:val="32"/>
          <w:szCs w:val="32"/>
        </w:rPr>
        <w:t>雲林縣政府</w:t>
      </w:r>
    </w:p>
    <w:p w14:paraId="422F71DD" w14:textId="77777777" w:rsidR="00E12EF6" w:rsidRDefault="00E12EF6" w:rsidP="00E12EF6">
      <w:pPr>
        <w:spacing w:line="540" w:lineRule="atLeast"/>
        <w:rPr>
          <w:rFonts w:eastAsia="標楷體"/>
          <w:bCs/>
          <w:sz w:val="32"/>
          <w:szCs w:val="32"/>
        </w:rPr>
      </w:pPr>
    </w:p>
    <w:p w14:paraId="312FF8D6" w14:textId="77777777" w:rsidR="00E12EF6" w:rsidRDefault="00E12EF6" w:rsidP="00E12EF6">
      <w:pPr>
        <w:spacing w:line="540" w:lineRule="atLeast"/>
        <w:rPr>
          <w:rFonts w:eastAsia="標楷體"/>
          <w:bCs/>
          <w:sz w:val="32"/>
          <w:szCs w:val="32"/>
        </w:rPr>
      </w:pPr>
    </w:p>
    <w:p w14:paraId="186A0382" w14:textId="77777777" w:rsidR="00E12EF6" w:rsidRDefault="00E12EF6" w:rsidP="00E12EF6">
      <w:pPr>
        <w:spacing w:line="540" w:lineRule="atLeast"/>
      </w:pPr>
      <w:r>
        <w:rPr>
          <w:rFonts w:eastAsia="標楷體" w:hint="eastAsia"/>
          <w:bCs/>
          <w:sz w:val="32"/>
          <w:szCs w:val="32"/>
        </w:rPr>
        <w:t>姓名</w:t>
      </w:r>
      <w:r>
        <w:rPr>
          <w:rFonts w:ascii="標楷體" w:eastAsia="標楷體" w:hAnsi="標楷體" w:cs="標楷體" w:hint="eastAsia"/>
          <w:bCs/>
          <w:sz w:val="32"/>
          <w:szCs w:val="32"/>
        </w:rPr>
        <w:t>：</w:t>
      </w:r>
    </w:p>
    <w:p w14:paraId="36155CEE" w14:textId="77777777" w:rsidR="00E12EF6" w:rsidRDefault="00E12EF6" w:rsidP="00E12EF6">
      <w:pPr>
        <w:spacing w:line="540" w:lineRule="atLeast"/>
      </w:pPr>
      <w:r>
        <w:rPr>
          <w:rFonts w:eastAsia="標楷體" w:hint="eastAsia"/>
          <w:bCs/>
          <w:sz w:val="32"/>
          <w:szCs w:val="32"/>
        </w:rPr>
        <w:t>身分證字號</w:t>
      </w:r>
      <w:r>
        <w:rPr>
          <w:rFonts w:ascii="標楷體" w:eastAsia="標楷體" w:hAnsi="標楷體" w:cs="標楷體" w:hint="eastAsia"/>
          <w:bCs/>
          <w:sz w:val="32"/>
          <w:szCs w:val="32"/>
        </w:rPr>
        <w:t>：</w:t>
      </w:r>
    </w:p>
    <w:p w14:paraId="6C9AF3F8" w14:textId="77777777" w:rsidR="00E12EF6" w:rsidRDefault="00E12EF6" w:rsidP="00E12EF6">
      <w:pPr>
        <w:spacing w:line="540" w:lineRule="atLeast"/>
      </w:pPr>
      <w:r>
        <w:rPr>
          <w:rFonts w:eastAsia="標楷體" w:hint="eastAsia"/>
          <w:bCs/>
          <w:sz w:val="32"/>
          <w:szCs w:val="32"/>
        </w:rPr>
        <w:t>就讀學校</w:t>
      </w:r>
      <w:r>
        <w:rPr>
          <w:rFonts w:eastAsia="標楷體" w:hint="eastAsia"/>
          <w:bCs/>
          <w:sz w:val="32"/>
          <w:szCs w:val="32"/>
        </w:rPr>
        <w:t>/</w:t>
      </w:r>
      <w:r>
        <w:rPr>
          <w:rFonts w:eastAsia="標楷體" w:hint="eastAsia"/>
          <w:bCs/>
          <w:sz w:val="32"/>
          <w:szCs w:val="32"/>
        </w:rPr>
        <w:t>科系</w:t>
      </w:r>
      <w:r>
        <w:rPr>
          <w:rFonts w:ascii="標楷體" w:eastAsia="標楷體" w:hAnsi="標楷體" w:cs="標楷體" w:hint="eastAsia"/>
          <w:bCs/>
          <w:sz w:val="32"/>
          <w:szCs w:val="32"/>
        </w:rPr>
        <w:t>：</w:t>
      </w:r>
    </w:p>
    <w:p w14:paraId="0F8E6550" w14:textId="77777777" w:rsidR="00E12EF6" w:rsidRDefault="00E12EF6" w:rsidP="00E12EF6">
      <w:pPr>
        <w:spacing w:line="540" w:lineRule="atLeast"/>
      </w:pPr>
      <w:r>
        <w:rPr>
          <w:rFonts w:ascii="標楷體" w:eastAsia="標楷體" w:hAnsi="標楷體" w:cs="標楷體" w:hint="eastAsia"/>
          <w:bCs/>
          <w:sz w:val="32"/>
          <w:szCs w:val="32"/>
        </w:rPr>
        <w:t>聯絡電話：</w:t>
      </w:r>
    </w:p>
    <w:p w14:paraId="64D1570C" w14:textId="77777777" w:rsidR="00E12EF6" w:rsidRDefault="00E12EF6" w:rsidP="00E12EF6">
      <w:pPr>
        <w:spacing w:after="180" w:line="0" w:lineRule="atLeast"/>
        <w:rPr>
          <w:rFonts w:ascii="標楷體" w:eastAsia="標楷體" w:hAnsi="標楷體" w:cs="標楷體"/>
          <w:bCs/>
          <w:sz w:val="32"/>
          <w:szCs w:val="32"/>
        </w:rPr>
      </w:pPr>
    </w:p>
    <w:p w14:paraId="4E054EE9" w14:textId="77777777" w:rsidR="00E12EF6" w:rsidRDefault="00E12EF6" w:rsidP="00E12EF6">
      <w:pPr>
        <w:spacing w:after="180" w:line="0" w:lineRule="atLeast"/>
        <w:rPr>
          <w:rFonts w:eastAsia="標楷體"/>
          <w:bCs/>
          <w:sz w:val="27"/>
          <w:szCs w:val="27"/>
        </w:rPr>
      </w:pPr>
    </w:p>
    <w:p w14:paraId="3CB11B88" w14:textId="77777777" w:rsidR="00E12EF6" w:rsidRDefault="00E12EF6" w:rsidP="00E12EF6">
      <w:pPr>
        <w:spacing w:after="180" w:line="0" w:lineRule="atLeast"/>
        <w:rPr>
          <w:rFonts w:eastAsia="標楷體"/>
          <w:bCs/>
          <w:sz w:val="27"/>
          <w:szCs w:val="27"/>
        </w:rPr>
      </w:pPr>
    </w:p>
    <w:p w14:paraId="717A16E8" w14:textId="77777777" w:rsidR="00E12EF6" w:rsidRDefault="00E12EF6" w:rsidP="00E12EF6">
      <w:pPr>
        <w:spacing w:after="180" w:line="0" w:lineRule="atLeast"/>
        <w:rPr>
          <w:rFonts w:eastAsia="標楷體"/>
          <w:bCs/>
          <w:sz w:val="27"/>
          <w:szCs w:val="27"/>
        </w:rPr>
      </w:pPr>
    </w:p>
    <w:p w14:paraId="73CDAEB3" w14:textId="77777777" w:rsidR="00E12EF6" w:rsidRDefault="00E12EF6" w:rsidP="00E12EF6">
      <w:pPr>
        <w:spacing w:after="180" w:line="0" w:lineRule="atLeast"/>
        <w:rPr>
          <w:rFonts w:eastAsia="標楷體"/>
          <w:bCs/>
          <w:sz w:val="27"/>
          <w:szCs w:val="27"/>
        </w:rPr>
      </w:pPr>
    </w:p>
    <w:p w14:paraId="34B402F0" w14:textId="77777777" w:rsidR="00E12EF6" w:rsidRDefault="00E12EF6" w:rsidP="00E12EF6">
      <w:pPr>
        <w:spacing w:after="180" w:line="0" w:lineRule="atLeast"/>
        <w:rPr>
          <w:rFonts w:eastAsia="標楷體"/>
          <w:bCs/>
          <w:sz w:val="27"/>
          <w:szCs w:val="27"/>
        </w:rPr>
      </w:pPr>
    </w:p>
    <w:p w14:paraId="78E1790A" w14:textId="77777777" w:rsidR="00E12EF6" w:rsidRDefault="00E12EF6" w:rsidP="00E12EF6">
      <w:pPr>
        <w:spacing w:after="180" w:line="0" w:lineRule="atLeast"/>
        <w:rPr>
          <w:rFonts w:eastAsia="標楷體"/>
          <w:bCs/>
          <w:sz w:val="27"/>
          <w:szCs w:val="27"/>
        </w:rPr>
      </w:pPr>
    </w:p>
    <w:p w14:paraId="7CED7C40" w14:textId="77777777" w:rsidR="00E12EF6" w:rsidRDefault="00E12EF6" w:rsidP="00E12EF6">
      <w:pPr>
        <w:spacing w:after="180" w:line="0" w:lineRule="atLeast"/>
      </w:pPr>
      <w:r>
        <w:rPr>
          <w:rFonts w:eastAsia="標楷體" w:hint="eastAsia"/>
          <w:bCs/>
          <w:szCs w:val="24"/>
        </w:rPr>
        <w:t>備註</w:t>
      </w:r>
      <w:r>
        <w:rPr>
          <w:rFonts w:ascii="標楷體" w:eastAsia="標楷體" w:hAnsi="標楷體" w:cs="標楷體" w:hint="eastAsia"/>
          <w:bCs/>
          <w:szCs w:val="24"/>
        </w:rPr>
        <w:t>：</w:t>
      </w:r>
    </w:p>
    <w:p w14:paraId="3DC49AC3" w14:textId="1F16B29F" w:rsidR="00E12EF6" w:rsidRDefault="00E12EF6" w:rsidP="00E12EF6">
      <w:pPr>
        <w:spacing w:after="180" w:line="0" w:lineRule="atLeast"/>
      </w:pPr>
      <w:r>
        <w:rPr>
          <w:rFonts w:eastAsia="標楷體"/>
          <w:bCs/>
          <w:szCs w:val="24"/>
        </w:rPr>
        <w:t>依本計畫簡章規定，本聲明書</w:t>
      </w:r>
      <w:r>
        <w:rPr>
          <w:rFonts w:eastAsia="標楷體" w:hint="eastAsia"/>
          <w:bCs/>
          <w:szCs w:val="24"/>
        </w:rPr>
        <w:t>由中</w:t>
      </w:r>
      <w:proofErr w:type="gramStart"/>
      <w:r>
        <w:rPr>
          <w:rFonts w:eastAsia="標楷體" w:hint="eastAsia"/>
          <w:bCs/>
          <w:szCs w:val="24"/>
        </w:rPr>
        <w:t>籤</w:t>
      </w:r>
      <w:proofErr w:type="gramEnd"/>
      <w:r>
        <w:rPr>
          <w:rFonts w:eastAsia="標楷體" w:hint="eastAsia"/>
          <w:bCs/>
          <w:szCs w:val="24"/>
        </w:rPr>
        <w:t>正取人員填寫，如因故無法參與本次工讀，</w:t>
      </w:r>
      <w:r>
        <w:rPr>
          <w:rFonts w:eastAsia="標楷體"/>
          <w:bCs/>
          <w:szCs w:val="24"/>
        </w:rPr>
        <w:t>請</w:t>
      </w:r>
      <w:r>
        <w:rPr>
          <w:rFonts w:eastAsia="標楷體" w:hint="eastAsia"/>
          <w:bCs/>
          <w:szCs w:val="24"/>
        </w:rPr>
        <w:t>於抽籤結果公告日</w:t>
      </w:r>
      <w:r w:rsidR="00DF4F0F">
        <w:rPr>
          <w:rFonts w:eastAsia="標楷體" w:hint="eastAsia"/>
          <w:bCs/>
          <w:szCs w:val="24"/>
        </w:rPr>
        <w:t>次</w:t>
      </w:r>
      <w:r>
        <w:rPr>
          <w:rFonts w:eastAsia="標楷體" w:hint="eastAsia"/>
          <w:bCs/>
          <w:szCs w:val="24"/>
        </w:rPr>
        <w:t>日</w:t>
      </w:r>
      <w:r w:rsidR="00DF4F0F">
        <w:rPr>
          <w:rFonts w:eastAsia="標楷體" w:hint="eastAsia"/>
          <w:bCs/>
          <w:szCs w:val="24"/>
        </w:rPr>
        <w:t>起</w:t>
      </w:r>
      <w:r>
        <w:rPr>
          <w:rFonts w:eastAsia="標楷體" w:hint="eastAsia"/>
          <w:bCs/>
          <w:szCs w:val="24"/>
        </w:rPr>
        <w:t>算</w:t>
      </w:r>
      <w:r w:rsidR="00DF4F0F">
        <w:rPr>
          <w:rFonts w:eastAsia="標楷體" w:hint="eastAsia"/>
          <w:bCs/>
          <w:szCs w:val="24"/>
        </w:rPr>
        <w:t>3</w:t>
      </w:r>
      <w:r>
        <w:rPr>
          <w:rFonts w:eastAsia="標楷體" w:hint="eastAsia"/>
          <w:bCs/>
          <w:szCs w:val="24"/>
        </w:rPr>
        <w:t>日內</w:t>
      </w:r>
      <w:r>
        <w:rPr>
          <w:rFonts w:eastAsia="標楷體"/>
          <w:bCs/>
          <w:szCs w:val="24"/>
        </w:rPr>
        <w:t>親送</w:t>
      </w:r>
      <w:r>
        <w:rPr>
          <w:rFonts w:eastAsia="標楷體" w:hint="eastAsia"/>
          <w:bCs/>
          <w:szCs w:val="24"/>
        </w:rPr>
        <w:t>、傳真（</w:t>
      </w:r>
      <w:r>
        <w:rPr>
          <w:rFonts w:eastAsia="標楷體" w:hint="eastAsia"/>
          <w:bCs/>
          <w:szCs w:val="24"/>
        </w:rPr>
        <w:t>05-5331080</w:t>
      </w:r>
      <w:r>
        <w:rPr>
          <w:rFonts w:eastAsia="標楷體" w:hint="eastAsia"/>
          <w:bCs/>
          <w:szCs w:val="24"/>
        </w:rPr>
        <w:t>）或郵寄</w:t>
      </w:r>
      <w:r>
        <w:rPr>
          <w:rFonts w:eastAsia="標楷體"/>
          <w:bCs/>
          <w:szCs w:val="24"/>
        </w:rPr>
        <w:t>本府勞動暨青年事務發展處</w:t>
      </w:r>
      <w:r>
        <w:rPr>
          <w:rFonts w:eastAsia="標楷體" w:hint="eastAsia"/>
          <w:bCs/>
          <w:szCs w:val="24"/>
        </w:rPr>
        <w:t>，以利後續遞補作業。</w:t>
      </w:r>
    </w:p>
    <w:p w14:paraId="3A71F9E4" w14:textId="77777777" w:rsidR="00E12EF6" w:rsidRDefault="00E12EF6" w:rsidP="00E12EF6">
      <w:pPr>
        <w:pageBreakBefore/>
        <w:spacing w:after="180" w:line="0" w:lineRule="atLeast"/>
        <w:jc w:val="center"/>
        <w:rPr>
          <w:rFonts w:eastAsia="標楷體"/>
          <w:bCs/>
          <w:sz w:val="32"/>
          <w:szCs w:val="32"/>
        </w:rPr>
      </w:pPr>
    </w:p>
    <w:p w14:paraId="418C6B82" w14:textId="5260FB31" w:rsidR="00E12EF6" w:rsidRDefault="00E12EF6" w:rsidP="00E12EF6">
      <w:pPr>
        <w:autoSpaceDE w:val="0"/>
        <w:jc w:val="center"/>
      </w:pPr>
      <w:r>
        <w:rPr>
          <w:rFonts w:eastAsia="標楷體" w:hint="eastAsia"/>
          <w:b/>
          <w:noProof/>
          <w:w w:val="90"/>
          <w:kern w:val="0"/>
          <w:sz w:val="36"/>
          <w:szCs w:val="36"/>
        </w:rPr>
        <mc:AlternateContent>
          <mc:Choice Requires="wps">
            <w:drawing>
              <wp:anchor distT="0" distB="0" distL="114935" distR="114935" simplePos="0" relativeHeight="251664384" behindDoc="0" locked="0" layoutInCell="1" allowOverlap="1" wp14:anchorId="195FE5FD" wp14:editId="1D6F501C">
                <wp:simplePos x="0" y="0"/>
                <wp:positionH relativeFrom="column">
                  <wp:posOffset>21590</wp:posOffset>
                </wp:positionH>
                <wp:positionV relativeFrom="paragraph">
                  <wp:posOffset>-287655</wp:posOffset>
                </wp:positionV>
                <wp:extent cx="749300" cy="313690"/>
                <wp:effectExtent l="12065" t="10160" r="1016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13690"/>
                        </a:xfrm>
                        <a:prstGeom prst="rect">
                          <a:avLst/>
                        </a:prstGeom>
                        <a:solidFill>
                          <a:srgbClr val="FFFFFF"/>
                        </a:solidFill>
                        <a:ln w="9525">
                          <a:solidFill>
                            <a:srgbClr val="000000"/>
                          </a:solidFill>
                          <a:miter lim="800000"/>
                          <a:headEnd/>
                          <a:tailEnd/>
                        </a:ln>
                      </wps:spPr>
                      <wps:txbx>
                        <w:txbxContent>
                          <w:p w14:paraId="7740DCDD" w14:textId="77777777" w:rsidR="00E12EF6" w:rsidRDefault="00E12EF6" w:rsidP="00E12EF6">
                            <w:r>
                              <w:rPr>
                                <w:rFonts w:hint="eastAsia"/>
                                <w:b/>
                              </w:rPr>
                              <w:t>附表</w:t>
                            </w:r>
                            <w:r>
                              <w:rPr>
                                <w:rFonts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E5FD" id="文字方塊 3" o:spid="_x0000_s1029" type="#_x0000_t202" style="position:absolute;left:0;text-align:left;margin-left:1.7pt;margin-top:-22.65pt;width:59pt;height:24.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">
                <v:textbox>
                  <w:txbxContent>
                    <w:p w14:paraId="7740DCDD" w14:textId="77777777" w:rsidR="00E12EF6" w:rsidRDefault="00E12EF6" w:rsidP="00E12EF6">
                      <w:r>
                        <w:rPr>
                          <w:rFonts w:hint="eastAsia"/>
                          <w:b/>
                        </w:rPr>
                        <w:t>附表</w:t>
                      </w:r>
                      <w:r>
                        <w:rPr>
                          <w:rFonts w:hint="eastAsia"/>
                          <w:b/>
                        </w:rPr>
                        <w:t>3</w:t>
                      </w:r>
                    </w:p>
                  </w:txbxContent>
                </v:textbox>
              </v:shape>
            </w:pict>
          </mc:Fallback>
        </mc:AlternateContent>
      </w:r>
      <w:r>
        <w:rPr>
          <w:rFonts w:eastAsia="標楷體" w:hint="eastAsia"/>
          <w:b/>
          <w:w w:val="90"/>
          <w:kern w:val="0"/>
          <w:sz w:val="36"/>
          <w:szCs w:val="36"/>
        </w:rPr>
        <w:t>無兼職切結書</w:t>
      </w:r>
    </w:p>
    <w:p w14:paraId="43051F3C" w14:textId="1A3A3C29" w:rsidR="00E12EF6" w:rsidRDefault="00E12EF6" w:rsidP="00E12EF6">
      <w:pPr>
        <w:autoSpaceDE w:val="0"/>
        <w:ind w:firstLine="640"/>
      </w:pPr>
      <w:r>
        <w:rPr>
          <w:rFonts w:ascii="標楷體" w:eastAsia="標楷體" w:hAnsi="標楷體" w:cs="標楷體" w:hint="eastAsia"/>
          <w:sz w:val="32"/>
          <w:szCs w:val="32"/>
        </w:rPr>
        <w:t>本人</w:t>
      </w:r>
      <w:r>
        <w:rPr>
          <w:rFonts w:ascii="標楷體" w:eastAsia="標楷體" w:hAnsi="標楷體" w:cs="標楷體" w:hint="eastAsia"/>
          <w:sz w:val="32"/>
          <w:szCs w:val="32"/>
          <w:u w:val="single"/>
        </w:rPr>
        <w:t xml:space="preserve">              </w:t>
      </w:r>
      <w:r>
        <w:rPr>
          <w:rFonts w:eastAsia="標楷體"/>
          <w:sz w:val="32"/>
          <w:szCs w:val="32"/>
        </w:rPr>
        <w:t>於參與「雲林縣政府</w:t>
      </w:r>
      <w:proofErr w:type="gramStart"/>
      <w:r>
        <w:rPr>
          <w:rFonts w:eastAsia="標楷體"/>
          <w:sz w:val="32"/>
          <w:szCs w:val="32"/>
        </w:rPr>
        <w:t>110</w:t>
      </w:r>
      <w:proofErr w:type="gramEnd"/>
      <w:r>
        <w:rPr>
          <w:rFonts w:eastAsia="標楷體"/>
          <w:sz w:val="32"/>
          <w:szCs w:val="32"/>
        </w:rPr>
        <w:t>年度</w:t>
      </w:r>
      <w:r>
        <w:rPr>
          <w:rFonts w:eastAsia="標楷體" w:hint="eastAsia"/>
          <w:sz w:val="32"/>
          <w:szCs w:val="32"/>
        </w:rPr>
        <w:t>大專</w:t>
      </w:r>
      <w:r>
        <w:rPr>
          <w:rFonts w:eastAsia="標楷體"/>
          <w:sz w:val="32"/>
          <w:szCs w:val="32"/>
        </w:rPr>
        <w:t>青年學生公部門暑期工讀計畫」</w:t>
      </w:r>
      <w:r>
        <w:rPr>
          <w:rFonts w:eastAsia="標楷體"/>
          <w:sz w:val="32"/>
          <w:szCs w:val="32"/>
        </w:rPr>
        <w:t>(110</w:t>
      </w:r>
      <w:r>
        <w:rPr>
          <w:rFonts w:eastAsia="標楷體"/>
          <w:sz w:val="32"/>
          <w:szCs w:val="32"/>
        </w:rPr>
        <w:t>年</w:t>
      </w:r>
      <w:r>
        <w:rPr>
          <w:rFonts w:eastAsia="標楷體"/>
          <w:sz w:val="32"/>
          <w:szCs w:val="32"/>
        </w:rPr>
        <w:t>7</w:t>
      </w:r>
      <w:r>
        <w:rPr>
          <w:rFonts w:eastAsia="標楷體"/>
          <w:sz w:val="32"/>
          <w:szCs w:val="32"/>
        </w:rPr>
        <w:t>月</w:t>
      </w:r>
      <w:r>
        <w:rPr>
          <w:rFonts w:eastAsia="標楷體" w:hint="eastAsia"/>
          <w:sz w:val="32"/>
          <w:szCs w:val="32"/>
        </w:rPr>
        <w:t>1</w:t>
      </w:r>
      <w:r>
        <w:rPr>
          <w:rFonts w:eastAsia="標楷體"/>
          <w:sz w:val="32"/>
          <w:szCs w:val="32"/>
        </w:rPr>
        <w:t>日起至</w:t>
      </w:r>
      <w:r>
        <w:rPr>
          <w:rFonts w:eastAsia="標楷體"/>
          <w:sz w:val="32"/>
          <w:szCs w:val="32"/>
        </w:rPr>
        <w:t>8</w:t>
      </w:r>
      <w:r>
        <w:rPr>
          <w:rFonts w:eastAsia="標楷體"/>
          <w:sz w:val="32"/>
          <w:szCs w:val="32"/>
        </w:rPr>
        <w:t>月</w:t>
      </w:r>
      <w:r>
        <w:rPr>
          <w:rFonts w:eastAsia="標楷體"/>
          <w:sz w:val="32"/>
          <w:szCs w:val="32"/>
        </w:rPr>
        <w:t>3</w:t>
      </w:r>
      <w:r>
        <w:rPr>
          <w:rFonts w:eastAsia="標楷體" w:hint="eastAsia"/>
          <w:sz w:val="32"/>
          <w:szCs w:val="32"/>
        </w:rPr>
        <w:t>1</w:t>
      </w:r>
      <w:r>
        <w:rPr>
          <w:rFonts w:eastAsia="標楷體"/>
          <w:sz w:val="32"/>
          <w:szCs w:val="32"/>
        </w:rPr>
        <w:t>日止</w:t>
      </w:r>
      <w:r>
        <w:rPr>
          <w:rFonts w:eastAsia="標楷體"/>
          <w:sz w:val="32"/>
          <w:szCs w:val="32"/>
        </w:rPr>
        <w:t>)</w:t>
      </w:r>
      <w:r>
        <w:rPr>
          <w:rFonts w:eastAsia="標楷體"/>
          <w:sz w:val="32"/>
          <w:szCs w:val="32"/>
        </w:rPr>
        <w:t>期間無從事兼職工作，恐口無</w:t>
      </w:r>
      <w:proofErr w:type="gramStart"/>
      <w:r>
        <w:rPr>
          <w:rFonts w:eastAsia="標楷體"/>
          <w:sz w:val="32"/>
          <w:szCs w:val="32"/>
        </w:rPr>
        <w:t>憑</w:t>
      </w:r>
      <w:proofErr w:type="gramEnd"/>
      <w:r>
        <w:rPr>
          <w:rFonts w:eastAsia="標楷體"/>
          <w:sz w:val="32"/>
          <w:szCs w:val="32"/>
        </w:rPr>
        <w:t>，特立此據，</w:t>
      </w:r>
      <w:r>
        <w:rPr>
          <w:rFonts w:eastAsia="標楷體"/>
          <w:kern w:val="0"/>
          <w:sz w:val="32"/>
          <w:szCs w:val="32"/>
        </w:rPr>
        <w:t>並同意由雲林縣政府勞動暨青年事務發展處向勞工保險局查詢勞工</w:t>
      </w:r>
      <w:r>
        <w:rPr>
          <w:rFonts w:ascii="標楷體" w:eastAsia="標楷體" w:hAnsi="標楷體" w:cs="#bc#d0#b7#a2#c5#e9" w:hint="eastAsia"/>
          <w:kern w:val="0"/>
          <w:sz w:val="32"/>
          <w:szCs w:val="32"/>
        </w:rPr>
        <w:t>保險資料以茲確認，</w:t>
      </w:r>
      <w:r>
        <w:rPr>
          <w:rFonts w:ascii="標楷體" w:eastAsia="標楷體" w:hAnsi="標楷體" w:cs="標楷體" w:hint="eastAsia"/>
          <w:sz w:val="32"/>
          <w:szCs w:val="32"/>
        </w:rPr>
        <w:t>如有不實，願負一切法律責任，特此切結為</w:t>
      </w:r>
      <w:proofErr w:type="gramStart"/>
      <w:r>
        <w:rPr>
          <w:rFonts w:ascii="標楷體" w:eastAsia="標楷體" w:hAnsi="標楷體" w:cs="標楷體" w:hint="eastAsia"/>
          <w:sz w:val="32"/>
          <w:szCs w:val="32"/>
        </w:rPr>
        <w:t>憑</w:t>
      </w:r>
      <w:proofErr w:type="gramEnd"/>
      <w:r>
        <w:rPr>
          <w:rFonts w:ascii="標楷體" w:eastAsia="標楷體" w:hAnsi="標楷體" w:cs="標楷體" w:hint="eastAsia"/>
          <w:sz w:val="32"/>
          <w:szCs w:val="32"/>
        </w:rPr>
        <w:t>。</w:t>
      </w:r>
    </w:p>
    <w:p w14:paraId="368C25CD" w14:textId="77777777" w:rsidR="00E12EF6" w:rsidRDefault="00E12EF6" w:rsidP="00E12EF6">
      <w:pPr>
        <w:pStyle w:val="Default"/>
        <w:ind w:firstLine="640"/>
      </w:pPr>
      <w:r>
        <w:rPr>
          <w:rFonts w:hint="eastAsia"/>
          <w:color w:val="auto"/>
          <w:sz w:val="32"/>
          <w:szCs w:val="32"/>
        </w:rPr>
        <w:t>此致</w:t>
      </w:r>
    </w:p>
    <w:p w14:paraId="3992FD9E" w14:textId="77777777" w:rsidR="00E12EF6" w:rsidRDefault="00E12EF6" w:rsidP="00E12EF6">
      <w:pPr>
        <w:pStyle w:val="Default"/>
      </w:pPr>
      <w:r>
        <w:rPr>
          <w:rFonts w:cs="Times New Roman" w:hint="eastAsia"/>
          <w:color w:val="auto"/>
          <w:sz w:val="32"/>
          <w:szCs w:val="32"/>
        </w:rPr>
        <w:t>雲林縣政府</w:t>
      </w:r>
    </w:p>
    <w:p w14:paraId="57186F90" w14:textId="77777777" w:rsidR="00E12EF6" w:rsidRDefault="00E12EF6" w:rsidP="00E12EF6">
      <w:pPr>
        <w:pStyle w:val="Default"/>
        <w:rPr>
          <w:rFonts w:cs="Times New Roman"/>
          <w:color w:val="auto"/>
          <w:sz w:val="28"/>
          <w:szCs w:val="28"/>
        </w:rPr>
      </w:pPr>
    </w:p>
    <w:p w14:paraId="5F7CC6FF" w14:textId="77777777" w:rsidR="00E12EF6" w:rsidRDefault="00E12EF6" w:rsidP="00E12EF6">
      <w:pPr>
        <w:pStyle w:val="Default"/>
      </w:pPr>
      <w:r>
        <w:rPr>
          <w:rFonts w:cs="Times New Roman" w:hint="eastAsia"/>
          <w:color w:val="auto"/>
          <w:sz w:val="28"/>
          <w:szCs w:val="28"/>
        </w:rPr>
        <w:t>切結書人簽章：</w:t>
      </w:r>
    </w:p>
    <w:p w14:paraId="50EAFCC0" w14:textId="77777777" w:rsidR="00E12EF6" w:rsidRDefault="00E12EF6" w:rsidP="00E12EF6">
      <w:pPr>
        <w:pStyle w:val="Default"/>
      </w:pPr>
      <w:r>
        <w:rPr>
          <w:rFonts w:cs="Times New Roman" w:hint="eastAsia"/>
          <w:color w:val="auto"/>
          <w:sz w:val="28"/>
          <w:szCs w:val="28"/>
        </w:rPr>
        <w:t>身分證字號</w:t>
      </w:r>
      <w:r>
        <w:rPr>
          <w:rFonts w:cs="Times New Roman"/>
          <w:color w:val="auto"/>
          <w:sz w:val="28"/>
          <w:szCs w:val="28"/>
        </w:rPr>
        <w:t xml:space="preserve"> </w:t>
      </w:r>
      <w:r>
        <w:rPr>
          <w:rFonts w:cs="Times New Roman" w:hint="eastAsia"/>
          <w:color w:val="auto"/>
          <w:sz w:val="28"/>
          <w:szCs w:val="28"/>
        </w:rPr>
        <w:t>：</w:t>
      </w:r>
    </w:p>
    <w:p w14:paraId="61EF42F7" w14:textId="77777777" w:rsidR="00E12EF6" w:rsidRDefault="00E12EF6" w:rsidP="00E12EF6">
      <w:pPr>
        <w:pStyle w:val="Default"/>
      </w:pPr>
      <w:r>
        <w:rPr>
          <w:rFonts w:cs="Times New Roman" w:hint="eastAsia"/>
          <w:color w:val="auto"/>
          <w:sz w:val="28"/>
          <w:szCs w:val="28"/>
        </w:rPr>
        <w:t>通訊地址：</w:t>
      </w:r>
    </w:p>
    <w:p w14:paraId="32E8E92E" w14:textId="77777777" w:rsidR="00E12EF6" w:rsidRDefault="00E12EF6" w:rsidP="00E12EF6">
      <w:pPr>
        <w:pStyle w:val="Default"/>
      </w:pPr>
      <w:r>
        <w:rPr>
          <w:rFonts w:cs="Times New Roman" w:hint="eastAsia"/>
          <w:color w:val="auto"/>
          <w:sz w:val="28"/>
          <w:szCs w:val="28"/>
        </w:rPr>
        <w:t>聯絡電話：</w:t>
      </w:r>
    </w:p>
    <w:p w14:paraId="2C464F52" w14:textId="77777777" w:rsidR="00E12EF6" w:rsidRDefault="00E12EF6" w:rsidP="00E12EF6">
      <w:pPr>
        <w:pStyle w:val="Default"/>
      </w:pPr>
      <w:r>
        <w:rPr>
          <w:rFonts w:ascii="Times New Roman" w:hAnsi="Times New Roman" w:cs="Times New Roman"/>
          <w:color w:val="auto"/>
          <w:sz w:val="28"/>
          <w:szCs w:val="28"/>
        </w:rPr>
        <w:t>(</w:t>
      </w:r>
      <w:r>
        <w:rPr>
          <w:rFonts w:cs="Times New Roman" w:hint="eastAsia"/>
          <w:color w:val="auto"/>
          <w:sz w:val="28"/>
          <w:szCs w:val="28"/>
        </w:rPr>
        <w:t>宅</w:t>
      </w:r>
      <w:r>
        <w:rPr>
          <w:rFonts w:ascii="Times New Roman" w:hAnsi="Times New Roman" w:cs="Times New Roman"/>
          <w:color w:val="auto"/>
          <w:sz w:val="28"/>
          <w:szCs w:val="28"/>
        </w:rPr>
        <w:t xml:space="preserve">)   </w:t>
      </w:r>
    </w:p>
    <w:p w14:paraId="205DCCD1" w14:textId="77777777" w:rsidR="00E12EF6" w:rsidRDefault="00E12EF6" w:rsidP="00E12EF6">
      <w:pPr>
        <w:pStyle w:val="Default"/>
      </w:pPr>
      <w:r>
        <w:rPr>
          <w:rFonts w:ascii="Times New Roman" w:hAnsi="Times New Roman" w:cs="Times New Roman"/>
          <w:color w:val="auto"/>
          <w:sz w:val="28"/>
          <w:szCs w:val="28"/>
        </w:rPr>
        <w:t>(</w:t>
      </w:r>
      <w:r>
        <w:rPr>
          <w:rFonts w:cs="Times New Roman" w:hint="eastAsia"/>
          <w:color w:val="auto"/>
          <w:sz w:val="28"/>
          <w:szCs w:val="28"/>
        </w:rPr>
        <w:t>公</w:t>
      </w:r>
      <w:r>
        <w:rPr>
          <w:rFonts w:ascii="Times New Roman" w:hAnsi="Times New Roman" w:cs="Times New Roman"/>
          <w:color w:val="auto"/>
          <w:sz w:val="28"/>
          <w:szCs w:val="28"/>
        </w:rPr>
        <w:t>)</w:t>
      </w:r>
    </w:p>
    <w:p w14:paraId="4987211A" w14:textId="77777777" w:rsidR="00E12EF6" w:rsidRDefault="00E12EF6" w:rsidP="00E12EF6">
      <w:pPr>
        <w:pStyle w:val="Default"/>
      </w:pPr>
      <w:r>
        <w:rPr>
          <w:rFonts w:ascii="Times New Roman" w:hAnsi="Times New Roman" w:cs="Times New Roman"/>
          <w:color w:val="auto"/>
          <w:sz w:val="28"/>
          <w:szCs w:val="28"/>
        </w:rPr>
        <w:t>(</w:t>
      </w:r>
      <w:r>
        <w:rPr>
          <w:rFonts w:cs="Times New Roman" w:hint="eastAsia"/>
          <w:color w:val="auto"/>
          <w:sz w:val="28"/>
          <w:szCs w:val="28"/>
        </w:rPr>
        <w:t>手機</w:t>
      </w:r>
      <w:r>
        <w:rPr>
          <w:rFonts w:ascii="Times New Roman" w:hAnsi="Times New Roman" w:cs="Times New Roman"/>
          <w:color w:val="auto"/>
          <w:sz w:val="28"/>
          <w:szCs w:val="28"/>
        </w:rPr>
        <w:t>)</w:t>
      </w:r>
    </w:p>
    <w:p w14:paraId="600DBE9B" w14:textId="77777777" w:rsidR="00E12EF6" w:rsidRDefault="00E12EF6" w:rsidP="00E12EF6">
      <w:pPr>
        <w:spacing w:after="180" w:line="0" w:lineRule="atLeast"/>
        <w:jc w:val="center"/>
        <w:rPr>
          <w:sz w:val="28"/>
          <w:szCs w:val="28"/>
        </w:rPr>
      </w:pPr>
    </w:p>
    <w:p w14:paraId="0A562A30" w14:textId="77777777" w:rsidR="00E12EF6" w:rsidRDefault="00E12EF6" w:rsidP="00E12EF6">
      <w:pPr>
        <w:spacing w:after="180" w:line="0" w:lineRule="atLeast"/>
        <w:jc w:val="center"/>
        <w:rPr>
          <w:sz w:val="28"/>
          <w:szCs w:val="28"/>
        </w:rPr>
      </w:pPr>
    </w:p>
    <w:p w14:paraId="269D19CD" w14:textId="77777777" w:rsidR="00E12EF6" w:rsidRDefault="00E12EF6" w:rsidP="00E12EF6">
      <w:pPr>
        <w:spacing w:after="180" w:line="0" w:lineRule="atLeast"/>
        <w:rPr>
          <w:sz w:val="28"/>
          <w:szCs w:val="28"/>
        </w:rPr>
      </w:pPr>
    </w:p>
    <w:p w14:paraId="73F3A74F" w14:textId="3544354C" w:rsidR="00E12EF6" w:rsidRDefault="00E12EF6" w:rsidP="00DF4F0F">
      <w:pPr>
        <w:spacing w:after="180" w:line="0" w:lineRule="atLeast"/>
        <w:jc w:val="distribute"/>
      </w:pPr>
      <w:r>
        <w:rPr>
          <w:rFonts w:ascii="標楷體" w:eastAsia="標楷體" w:hAnsi="標楷體" w:cs="標楷體" w:hint="eastAsia"/>
          <w:sz w:val="32"/>
          <w:szCs w:val="32"/>
        </w:rPr>
        <w:t>中華民國110年 月 日</w:t>
      </w:r>
    </w:p>
    <w:p w14:paraId="656679BB" w14:textId="77777777" w:rsidR="00E12EF6" w:rsidRDefault="00E12EF6" w:rsidP="00E12EF6">
      <w:pPr>
        <w:pageBreakBefore/>
        <w:autoSpaceDE w:val="0"/>
        <w:jc w:val="center"/>
        <w:rPr>
          <w:rFonts w:ascii="標楷體" w:eastAsia="標楷體" w:hAnsi="標楷體" w:cs="標楷體"/>
          <w:bCs/>
          <w:kern w:val="0"/>
          <w:sz w:val="32"/>
          <w:szCs w:val="32"/>
        </w:rPr>
      </w:pPr>
    </w:p>
    <w:p w14:paraId="2758FAD7" w14:textId="4391FFFE" w:rsidR="00E12EF6" w:rsidRDefault="00E12EF6" w:rsidP="00E12EF6">
      <w:pPr>
        <w:ind w:firstLine="324"/>
        <w:jc w:val="center"/>
      </w:pPr>
      <w:r>
        <w:rPr>
          <w:rFonts w:eastAsia="標楷體"/>
          <w:b/>
          <w:noProof/>
          <w:w w:val="90"/>
          <w:kern w:val="0"/>
          <w:sz w:val="36"/>
          <w:szCs w:val="36"/>
        </w:rPr>
        <mc:AlternateContent>
          <mc:Choice Requires="wps">
            <w:drawing>
              <wp:anchor distT="0" distB="0" distL="114935" distR="114935" simplePos="0" relativeHeight="251661312" behindDoc="0" locked="0" layoutInCell="1" allowOverlap="1" wp14:anchorId="0F06DF66" wp14:editId="2E272C39">
                <wp:simplePos x="0" y="0"/>
                <wp:positionH relativeFrom="column">
                  <wp:posOffset>-226060</wp:posOffset>
                </wp:positionH>
                <wp:positionV relativeFrom="paragraph">
                  <wp:posOffset>-454025</wp:posOffset>
                </wp:positionV>
                <wp:extent cx="656590" cy="313690"/>
                <wp:effectExtent l="12065" t="9525" r="762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13690"/>
                        </a:xfrm>
                        <a:prstGeom prst="rect">
                          <a:avLst/>
                        </a:prstGeom>
                        <a:solidFill>
                          <a:srgbClr val="FFFFFF"/>
                        </a:solidFill>
                        <a:ln w="9525">
                          <a:solidFill>
                            <a:srgbClr val="000000"/>
                          </a:solidFill>
                          <a:miter lim="800000"/>
                          <a:headEnd/>
                          <a:tailEnd/>
                        </a:ln>
                      </wps:spPr>
                      <wps:txbx>
                        <w:txbxContent>
                          <w:p w14:paraId="7CEC40E0" w14:textId="77777777" w:rsidR="00E12EF6" w:rsidRDefault="00E12EF6" w:rsidP="00E12EF6">
                            <w:r>
                              <w:rPr>
                                <w:rFonts w:hint="eastAsia"/>
                                <w:b/>
                              </w:rPr>
                              <w:t>附表</w:t>
                            </w:r>
                            <w:r>
                              <w:rPr>
                                <w:rFonts w:hint="eastAs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DF66" id="文字方塊 2" o:spid="_x0000_s1030" type="#_x0000_t202" style="position:absolute;left:0;text-align:left;margin-left:-17.8pt;margin-top:-35.75pt;width:51.7pt;height:24.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">
                <v:textbox>
                  <w:txbxContent>
                    <w:p w14:paraId="7CEC40E0" w14:textId="77777777" w:rsidR="00E12EF6" w:rsidRDefault="00E12EF6" w:rsidP="00E12EF6">
                      <w:r>
                        <w:rPr>
                          <w:rFonts w:hint="eastAsia"/>
                          <w:b/>
                        </w:rPr>
                        <w:t>附表</w:t>
                      </w:r>
                      <w:r>
                        <w:rPr>
                          <w:rFonts w:hint="eastAsia"/>
                          <w:b/>
                        </w:rPr>
                        <w:t>4</w:t>
                      </w:r>
                    </w:p>
                  </w:txbxContent>
                </v:textbox>
              </v:shape>
            </w:pict>
          </mc:Fallback>
        </mc:AlternateContent>
      </w:r>
      <w:r>
        <w:rPr>
          <w:rFonts w:eastAsia="標楷體"/>
          <w:b/>
          <w:w w:val="90"/>
          <w:kern w:val="0"/>
          <w:sz w:val="36"/>
          <w:szCs w:val="36"/>
        </w:rPr>
        <w:t>雲林縣政府</w:t>
      </w:r>
      <w:proofErr w:type="gramStart"/>
      <w:r>
        <w:rPr>
          <w:rFonts w:eastAsia="標楷體"/>
          <w:b/>
          <w:w w:val="90"/>
          <w:kern w:val="0"/>
          <w:sz w:val="36"/>
          <w:szCs w:val="36"/>
        </w:rPr>
        <w:t>110</w:t>
      </w:r>
      <w:proofErr w:type="gramEnd"/>
      <w:r>
        <w:rPr>
          <w:rFonts w:eastAsia="標楷體"/>
          <w:b/>
          <w:w w:val="90"/>
          <w:kern w:val="0"/>
          <w:sz w:val="36"/>
          <w:szCs w:val="36"/>
        </w:rPr>
        <w:t>年度</w:t>
      </w:r>
      <w:r>
        <w:rPr>
          <w:rFonts w:eastAsia="標楷體" w:hint="eastAsia"/>
          <w:b/>
          <w:w w:val="90"/>
          <w:kern w:val="0"/>
          <w:sz w:val="36"/>
          <w:szCs w:val="36"/>
        </w:rPr>
        <w:t>大專</w:t>
      </w:r>
      <w:r>
        <w:rPr>
          <w:rFonts w:eastAsia="標楷體"/>
          <w:b/>
          <w:w w:val="90"/>
          <w:sz w:val="36"/>
          <w:szCs w:val="36"/>
        </w:rPr>
        <w:t>青年學生公部門</w:t>
      </w:r>
      <w:r>
        <w:rPr>
          <w:rFonts w:eastAsia="標楷體" w:hint="eastAsia"/>
          <w:b/>
          <w:w w:val="90"/>
          <w:sz w:val="36"/>
          <w:szCs w:val="36"/>
        </w:rPr>
        <w:t>暑期工讀</w:t>
      </w:r>
      <w:r>
        <w:rPr>
          <w:rFonts w:eastAsia="標楷體"/>
          <w:b/>
          <w:w w:val="90"/>
          <w:sz w:val="36"/>
          <w:szCs w:val="36"/>
        </w:rPr>
        <w:t>計畫</w:t>
      </w:r>
    </w:p>
    <w:p w14:paraId="1B9BBFE8" w14:textId="77777777" w:rsidR="00E12EF6" w:rsidRDefault="00E12EF6" w:rsidP="00E12EF6">
      <w:pPr>
        <w:ind w:firstLine="360"/>
        <w:jc w:val="center"/>
      </w:pPr>
      <w:r>
        <w:rPr>
          <w:rFonts w:eastAsia="標楷體"/>
          <w:sz w:val="36"/>
          <w:szCs w:val="36"/>
        </w:rPr>
        <w:t>家長同意書</w:t>
      </w:r>
    </w:p>
    <w:p w14:paraId="411DEACB" w14:textId="77777777" w:rsidR="00E12EF6" w:rsidRDefault="00E12EF6" w:rsidP="00E12EF6">
      <w:pPr>
        <w:ind w:firstLine="280"/>
        <w:jc w:val="center"/>
      </w:pPr>
      <w:r>
        <w:rPr>
          <w:rFonts w:eastAsia="標楷體"/>
          <w:bCs/>
          <w:sz w:val="28"/>
          <w:szCs w:val="28"/>
        </w:rPr>
        <w:t>本人</w:t>
      </w:r>
      <w:r>
        <w:rPr>
          <w:rFonts w:eastAsia="標楷體"/>
          <w:bCs/>
          <w:sz w:val="28"/>
          <w:szCs w:val="28"/>
        </w:rPr>
        <w:t>(</w:t>
      </w:r>
      <w:r>
        <w:rPr>
          <w:rFonts w:eastAsia="標楷體"/>
          <w:bCs/>
          <w:sz w:val="28"/>
          <w:szCs w:val="28"/>
        </w:rPr>
        <w:t>法定代理人</w:t>
      </w:r>
      <w:r>
        <w:rPr>
          <w:rFonts w:eastAsia="標楷體"/>
          <w:bCs/>
          <w:sz w:val="28"/>
          <w:szCs w:val="28"/>
        </w:rPr>
        <w:t>)</w:t>
      </w:r>
      <w:r>
        <w:rPr>
          <w:rFonts w:eastAsia="標楷體"/>
          <w:bCs/>
          <w:sz w:val="28"/>
          <w:szCs w:val="28"/>
          <w:u w:val="single"/>
        </w:rPr>
        <w:t xml:space="preserve">            </w:t>
      </w:r>
      <w:r>
        <w:rPr>
          <w:rFonts w:eastAsia="標楷體"/>
          <w:bCs/>
          <w:sz w:val="28"/>
          <w:szCs w:val="28"/>
        </w:rPr>
        <w:t>為</w:t>
      </w:r>
      <w:r>
        <w:rPr>
          <w:rFonts w:eastAsia="Times New Roman"/>
          <w:bCs/>
          <w:sz w:val="28"/>
          <w:szCs w:val="28"/>
          <w:u w:val="single"/>
        </w:rPr>
        <w:t xml:space="preserve">                </w:t>
      </w:r>
      <w:r>
        <w:rPr>
          <w:rFonts w:eastAsia="標楷體"/>
          <w:bCs/>
          <w:sz w:val="28"/>
          <w:szCs w:val="28"/>
        </w:rPr>
        <w:t>(</w:t>
      </w:r>
      <w:r>
        <w:rPr>
          <w:rFonts w:eastAsia="標楷體"/>
          <w:bCs/>
          <w:sz w:val="28"/>
          <w:szCs w:val="28"/>
        </w:rPr>
        <w:t>學生姓名</w:t>
      </w:r>
      <w:r>
        <w:rPr>
          <w:rFonts w:eastAsia="標楷體"/>
          <w:bCs/>
          <w:sz w:val="28"/>
          <w:szCs w:val="28"/>
        </w:rPr>
        <w:t>)</w:t>
      </w:r>
      <w:r>
        <w:rPr>
          <w:rFonts w:eastAsia="標楷體"/>
          <w:bCs/>
          <w:sz w:val="28"/>
          <w:szCs w:val="28"/>
        </w:rPr>
        <w:t>之</w:t>
      </w:r>
    </w:p>
    <w:p w14:paraId="33C53A79" w14:textId="77777777" w:rsidR="00E12EF6" w:rsidRDefault="00E12EF6" w:rsidP="00E12EF6">
      <w:pPr>
        <w:ind w:firstLine="280"/>
      </w:pPr>
      <w:r>
        <w:rPr>
          <w:rFonts w:eastAsia="Times New Roman"/>
          <w:bCs/>
          <w:sz w:val="28"/>
          <w:szCs w:val="28"/>
          <w:u w:val="single"/>
        </w:rPr>
        <w:t xml:space="preserve">       </w:t>
      </w:r>
      <w:r>
        <w:rPr>
          <w:rFonts w:eastAsia="標楷體"/>
          <w:bCs/>
          <w:sz w:val="28"/>
          <w:szCs w:val="28"/>
        </w:rPr>
        <w:t>(</w:t>
      </w:r>
      <w:r>
        <w:rPr>
          <w:rFonts w:eastAsia="標楷體"/>
          <w:bCs/>
          <w:sz w:val="28"/>
          <w:szCs w:val="28"/>
        </w:rPr>
        <w:t>關係，例如：父</w:t>
      </w:r>
      <w:r>
        <w:rPr>
          <w:rFonts w:eastAsia="標楷體"/>
          <w:bCs/>
          <w:sz w:val="28"/>
          <w:szCs w:val="28"/>
        </w:rPr>
        <w:t>/</w:t>
      </w:r>
      <w:r>
        <w:rPr>
          <w:rFonts w:eastAsia="標楷體"/>
          <w:bCs/>
          <w:sz w:val="28"/>
          <w:szCs w:val="28"/>
        </w:rPr>
        <w:t>母親</w:t>
      </w:r>
      <w:r>
        <w:rPr>
          <w:rFonts w:eastAsia="標楷體"/>
          <w:bCs/>
          <w:sz w:val="28"/>
          <w:szCs w:val="28"/>
        </w:rPr>
        <w:t>)</w:t>
      </w:r>
      <w:r>
        <w:rPr>
          <w:rFonts w:eastAsia="標楷體"/>
          <w:bCs/>
          <w:sz w:val="28"/>
          <w:szCs w:val="28"/>
        </w:rPr>
        <w:t>，同意子女</w:t>
      </w:r>
      <w:r>
        <w:rPr>
          <w:rFonts w:eastAsia="Times New Roman"/>
          <w:bCs/>
          <w:sz w:val="28"/>
          <w:szCs w:val="28"/>
          <w:u w:val="single"/>
        </w:rPr>
        <w:t xml:space="preserve">              </w:t>
      </w:r>
      <w:r>
        <w:rPr>
          <w:rFonts w:eastAsia="標楷體"/>
          <w:bCs/>
          <w:sz w:val="28"/>
          <w:szCs w:val="28"/>
        </w:rPr>
        <w:t>(</w:t>
      </w:r>
      <w:r>
        <w:rPr>
          <w:rFonts w:eastAsia="標楷體"/>
          <w:bCs/>
          <w:sz w:val="28"/>
          <w:szCs w:val="28"/>
        </w:rPr>
        <w:t>學生</w:t>
      </w:r>
    </w:p>
    <w:p w14:paraId="30610DCC" w14:textId="2589282E" w:rsidR="00E12EF6" w:rsidRDefault="00E12EF6" w:rsidP="00E12EF6">
      <w:pPr>
        <w:ind w:firstLine="280"/>
      </w:pPr>
      <w:r>
        <w:rPr>
          <w:rFonts w:eastAsia="標楷體"/>
          <w:bCs/>
          <w:sz w:val="28"/>
          <w:szCs w:val="28"/>
        </w:rPr>
        <w:t>姓名</w:t>
      </w:r>
      <w:r>
        <w:rPr>
          <w:rFonts w:eastAsia="標楷體"/>
          <w:bCs/>
          <w:sz w:val="28"/>
          <w:szCs w:val="28"/>
        </w:rPr>
        <w:t>)</w:t>
      </w:r>
      <w:r>
        <w:rPr>
          <w:rFonts w:eastAsia="標楷體"/>
          <w:bCs/>
          <w:sz w:val="28"/>
          <w:szCs w:val="28"/>
        </w:rPr>
        <w:t>參加雲林縣政府主辦</w:t>
      </w:r>
      <w:proofErr w:type="gramStart"/>
      <w:r>
        <w:rPr>
          <w:rFonts w:eastAsia="標楷體"/>
          <w:kern w:val="0"/>
          <w:sz w:val="28"/>
          <w:szCs w:val="28"/>
          <w:u w:val="single"/>
        </w:rPr>
        <w:t>110</w:t>
      </w:r>
      <w:proofErr w:type="gramEnd"/>
      <w:r>
        <w:rPr>
          <w:rFonts w:eastAsia="標楷體"/>
          <w:kern w:val="0"/>
          <w:sz w:val="28"/>
          <w:szCs w:val="28"/>
          <w:u w:val="single"/>
        </w:rPr>
        <w:t>年度</w:t>
      </w:r>
      <w:r>
        <w:rPr>
          <w:rFonts w:eastAsia="標楷體" w:hint="eastAsia"/>
          <w:kern w:val="0"/>
          <w:sz w:val="28"/>
          <w:szCs w:val="28"/>
          <w:u w:val="single"/>
        </w:rPr>
        <w:t>大專</w:t>
      </w:r>
      <w:r>
        <w:rPr>
          <w:rFonts w:eastAsia="標楷體"/>
          <w:sz w:val="28"/>
          <w:szCs w:val="28"/>
          <w:u w:val="single"/>
        </w:rPr>
        <w:t>青年學生公部門</w:t>
      </w:r>
      <w:r>
        <w:rPr>
          <w:rFonts w:eastAsia="標楷體" w:hint="eastAsia"/>
          <w:sz w:val="28"/>
          <w:szCs w:val="28"/>
          <w:u w:val="single"/>
        </w:rPr>
        <w:t>暑期工讀</w:t>
      </w:r>
      <w:r>
        <w:rPr>
          <w:rFonts w:eastAsia="標楷體"/>
          <w:sz w:val="28"/>
          <w:szCs w:val="28"/>
          <w:u w:val="single"/>
        </w:rPr>
        <w:t>計</w:t>
      </w:r>
    </w:p>
    <w:p w14:paraId="165B1CC9" w14:textId="77777777" w:rsidR="00E12EF6" w:rsidRDefault="00E12EF6" w:rsidP="00E12EF6">
      <w:pPr>
        <w:ind w:firstLine="280"/>
      </w:pPr>
      <w:r>
        <w:rPr>
          <w:rFonts w:eastAsia="標楷體"/>
          <w:sz w:val="28"/>
          <w:szCs w:val="28"/>
          <w:u w:val="single"/>
        </w:rPr>
        <w:t>畫</w:t>
      </w:r>
      <w:r>
        <w:rPr>
          <w:rFonts w:eastAsia="標楷體"/>
          <w:bCs/>
          <w:sz w:val="28"/>
          <w:szCs w:val="28"/>
        </w:rPr>
        <w:t>參與暑期工讀，並清楚了解下列工讀之相關規定，且暑期工讀期間</w:t>
      </w:r>
    </w:p>
    <w:p w14:paraId="406BFE0C" w14:textId="77777777" w:rsidR="00E12EF6" w:rsidRDefault="00E12EF6" w:rsidP="00E12EF6">
      <w:pPr>
        <w:ind w:firstLine="280"/>
      </w:pPr>
      <w:r>
        <w:rPr>
          <w:rFonts w:eastAsia="標楷體"/>
          <w:bCs/>
          <w:sz w:val="28"/>
          <w:szCs w:val="28"/>
        </w:rPr>
        <w:t>本人願意配合以下事項：</w:t>
      </w:r>
    </w:p>
    <w:p w14:paraId="09FDE097" w14:textId="77777777" w:rsidR="00E12EF6" w:rsidRDefault="00E12EF6" w:rsidP="00E12EF6">
      <w:pPr>
        <w:numPr>
          <w:ilvl w:val="0"/>
          <w:numId w:val="2"/>
        </w:numPr>
        <w:spacing w:line="420" w:lineRule="exact"/>
        <w:ind w:right="420"/>
      </w:pPr>
      <w:r>
        <w:rPr>
          <w:rFonts w:eastAsia="標楷體"/>
          <w:bCs/>
          <w:sz w:val="28"/>
          <w:szCs w:val="28"/>
        </w:rPr>
        <w:t>暑期工讀</w:t>
      </w:r>
      <w:r>
        <w:rPr>
          <w:rFonts w:eastAsia="標楷體" w:hint="eastAsia"/>
          <w:bCs/>
          <w:sz w:val="28"/>
          <w:szCs w:val="28"/>
        </w:rPr>
        <w:t>上班</w:t>
      </w:r>
      <w:r>
        <w:rPr>
          <w:rFonts w:eastAsia="標楷體"/>
          <w:bCs/>
          <w:sz w:val="28"/>
          <w:szCs w:val="28"/>
        </w:rPr>
        <w:t>時間</w:t>
      </w:r>
      <w:r>
        <w:rPr>
          <w:rFonts w:eastAsia="標楷體" w:hint="eastAsia"/>
          <w:bCs/>
          <w:sz w:val="28"/>
          <w:szCs w:val="28"/>
        </w:rPr>
        <w:t>每周</w:t>
      </w:r>
      <w:r>
        <w:rPr>
          <w:rFonts w:eastAsia="標楷體" w:hint="eastAsia"/>
          <w:bCs/>
          <w:sz w:val="28"/>
          <w:szCs w:val="28"/>
        </w:rPr>
        <w:t>5</w:t>
      </w:r>
      <w:r>
        <w:rPr>
          <w:rFonts w:eastAsia="標楷體" w:hint="eastAsia"/>
          <w:bCs/>
          <w:sz w:val="28"/>
          <w:szCs w:val="28"/>
        </w:rPr>
        <w:t>日，每日</w:t>
      </w:r>
      <w:r>
        <w:rPr>
          <w:rFonts w:eastAsia="標楷體" w:hint="eastAsia"/>
          <w:bCs/>
          <w:sz w:val="28"/>
          <w:szCs w:val="28"/>
        </w:rPr>
        <w:t>8</w:t>
      </w:r>
      <w:r>
        <w:rPr>
          <w:rFonts w:eastAsia="標楷體" w:hint="eastAsia"/>
          <w:bCs/>
          <w:sz w:val="28"/>
          <w:szCs w:val="28"/>
        </w:rPr>
        <w:t>小時</w:t>
      </w:r>
      <w:r>
        <w:rPr>
          <w:rFonts w:eastAsia="標楷體"/>
          <w:bCs/>
          <w:sz w:val="28"/>
          <w:szCs w:val="28"/>
        </w:rPr>
        <w:t>時間</w:t>
      </w:r>
      <w:r>
        <w:rPr>
          <w:rFonts w:eastAsia="標楷體"/>
          <w:bCs/>
          <w:sz w:val="28"/>
          <w:szCs w:val="28"/>
        </w:rPr>
        <w:t>(</w:t>
      </w:r>
      <w:r>
        <w:rPr>
          <w:rFonts w:eastAsia="標楷體"/>
          <w:bCs/>
          <w:sz w:val="28"/>
          <w:szCs w:val="28"/>
        </w:rPr>
        <w:t>早上</w:t>
      </w:r>
      <w:r>
        <w:rPr>
          <w:rFonts w:eastAsia="標楷體"/>
          <w:bCs/>
          <w:sz w:val="28"/>
          <w:szCs w:val="28"/>
        </w:rPr>
        <w:t>8</w:t>
      </w:r>
      <w:r>
        <w:rPr>
          <w:rFonts w:eastAsia="標楷體"/>
          <w:bCs/>
          <w:sz w:val="28"/>
          <w:szCs w:val="28"/>
        </w:rPr>
        <w:t>點至下午</w:t>
      </w:r>
      <w:r>
        <w:rPr>
          <w:rFonts w:eastAsia="標楷體" w:hint="eastAsia"/>
          <w:bCs/>
          <w:sz w:val="28"/>
          <w:szCs w:val="28"/>
        </w:rPr>
        <w:t>5</w:t>
      </w:r>
      <w:r>
        <w:rPr>
          <w:rFonts w:eastAsia="標楷體"/>
          <w:bCs/>
          <w:sz w:val="28"/>
          <w:szCs w:val="28"/>
        </w:rPr>
        <w:t>點</w:t>
      </w:r>
      <w:r>
        <w:rPr>
          <w:rFonts w:eastAsia="標楷體"/>
          <w:bCs/>
          <w:sz w:val="28"/>
          <w:szCs w:val="28"/>
        </w:rPr>
        <w:t>30</w:t>
      </w:r>
      <w:r>
        <w:rPr>
          <w:rFonts w:eastAsia="標楷體"/>
          <w:bCs/>
          <w:sz w:val="28"/>
          <w:szCs w:val="28"/>
        </w:rPr>
        <w:t>分，以</w:t>
      </w:r>
      <w:r>
        <w:rPr>
          <w:rFonts w:eastAsia="標楷體" w:hint="eastAsia"/>
          <w:bCs/>
          <w:sz w:val="28"/>
          <w:szCs w:val="28"/>
        </w:rPr>
        <w:t>分發</w:t>
      </w:r>
      <w:r>
        <w:rPr>
          <w:rFonts w:eastAsia="標楷體"/>
          <w:bCs/>
          <w:sz w:val="28"/>
          <w:szCs w:val="28"/>
        </w:rPr>
        <w:t>機關實際上班</w:t>
      </w:r>
      <w:r>
        <w:rPr>
          <w:rFonts w:eastAsia="標楷體" w:hint="eastAsia"/>
          <w:bCs/>
          <w:sz w:val="28"/>
          <w:szCs w:val="28"/>
        </w:rPr>
        <w:t>/</w:t>
      </w:r>
      <w:r>
        <w:rPr>
          <w:rFonts w:eastAsia="標楷體" w:hint="eastAsia"/>
          <w:bCs/>
          <w:sz w:val="28"/>
          <w:szCs w:val="28"/>
        </w:rPr>
        <w:t>輪班</w:t>
      </w:r>
      <w:r>
        <w:rPr>
          <w:rFonts w:eastAsia="標楷體"/>
          <w:bCs/>
          <w:sz w:val="28"/>
          <w:szCs w:val="28"/>
        </w:rPr>
        <w:t>時間調整</w:t>
      </w:r>
      <w:r>
        <w:rPr>
          <w:rFonts w:eastAsia="標楷體"/>
          <w:bCs/>
          <w:sz w:val="28"/>
          <w:szCs w:val="28"/>
        </w:rPr>
        <w:t>)</w:t>
      </w:r>
      <w:r>
        <w:rPr>
          <w:rFonts w:eastAsia="標楷體"/>
          <w:bCs/>
          <w:sz w:val="28"/>
          <w:szCs w:val="28"/>
        </w:rPr>
        <w:t>。</w:t>
      </w:r>
    </w:p>
    <w:p w14:paraId="6B9DA63E" w14:textId="77777777" w:rsidR="00E12EF6" w:rsidRDefault="00E12EF6" w:rsidP="00E12EF6">
      <w:pPr>
        <w:numPr>
          <w:ilvl w:val="0"/>
          <w:numId w:val="2"/>
        </w:numPr>
        <w:spacing w:line="420" w:lineRule="exact"/>
        <w:ind w:right="420"/>
      </w:pPr>
      <w:r>
        <w:rPr>
          <w:rFonts w:eastAsia="標楷體"/>
          <w:bCs/>
          <w:sz w:val="28"/>
          <w:szCs w:val="28"/>
        </w:rPr>
        <w:t>請</w:t>
      </w:r>
      <w:r>
        <w:rPr>
          <w:rFonts w:eastAsia="Times New Roman" w:hint="eastAsia"/>
          <w:bCs/>
          <w:sz w:val="28"/>
          <w:szCs w:val="28"/>
        </w:rPr>
        <w:t xml:space="preserve"> </w:t>
      </w:r>
      <w:r>
        <w:rPr>
          <w:rFonts w:eastAsia="標楷體" w:hint="eastAsia"/>
          <w:bCs/>
          <w:sz w:val="28"/>
          <w:szCs w:val="28"/>
        </w:rPr>
        <w:t>貴家長</w:t>
      </w:r>
      <w:r>
        <w:rPr>
          <w:rFonts w:eastAsia="標楷體"/>
          <w:bCs/>
          <w:sz w:val="28"/>
          <w:szCs w:val="28"/>
        </w:rPr>
        <w:t>確實掌握</w:t>
      </w:r>
      <w:r>
        <w:rPr>
          <w:rFonts w:eastAsia="Times New Roman" w:hint="eastAsia"/>
          <w:bCs/>
          <w:sz w:val="28"/>
          <w:szCs w:val="28"/>
        </w:rPr>
        <w:t xml:space="preserve"> </w:t>
      </w:r>
      <w:r>
        <w:rPr>
          <w:rFonts w:eastAsia="標楷體" w:hint="eastAsia"/>
          <w:bCs/>
          <w:sz w:val="28"/>
          <w:szCs w:val="28"/>
        </w:rPr>
        <w:t>貴</w:t>
      </w:r>
      <w:r>
        <w:rPr>
          <w:rFonts w:eastAsia="標楷體"/>
          <w:bCs/>
          <w:sz w:val="28"/>
          <w:szCs w:val="28"/>
        </w:rPr>
        <w:t>子</w:t>
      </w:r>
      <w:r>
        <w:rPr>
          <w:rFonts w:eastAsia="標楷體" w:hint="eastAsia"/>
          <w:bCs/>
          <w:sz w:val="28"/>
          <w:szCs w:val="28"/>
        </w:rPr>
        <w:t>弟</w:t>
      </w:r>
      <w:r>
        <w:rPr>
          <w:rFonts w:eastAsia="標楷體"/>
          <w:bCs/>
          <w:sz w:val="28"/>
          <w:szCs w:val="28"/>
        </w:rPr>
        <w:t>暑期工讀確切時間、單位地點、單位聯絡電話</w:t>
      </w:r>
      <w:r>
        <w:rPr>
          <w:rFonts w:eastAsia="標楷體" w:hint="eastAsia"/>
          <w:bCs/>
          <w:sz w:val="28"/>
          <w:szCs w:val="28"/>
        </w:rPr>
        <w:t>及輔導員資訊</w:t>
      </w:r>
      <w:r>
        <w:rPr>
          <w:rFonts w:eastAsia="標楷體"/>
          <w:bCs/>
          <w:sz w:val="28"/>
          <w:szCs w:val="28"/>
        </w:rPr>
        <w:t>，</w:t>
      </w:r>
      <w:r>
        <w:rPr>
          <w:rFonts w:eastAsia="標楷體"/>
          <w:b/>
          <w:bCs/>
          <w:sz w:val="28"/>
          <w:szCs w:val="28"/>
        </w:rPr>
        <w:t>如遇生病或臨時有事請務必主動告知工讀機關</w:t>
      </w:r>
      <w:r>
        <w:rPr>
          <w:rFonts w:eastAsia="標楷體" w:hint="eastAsia"/>
          <w:b/>
          <w:bCs/>
          <w:sz w:val="28"/>
          <w:szCs w:val="28"/>
        </w:rPr>
        <w:t>並完成</w:t>
      </w:r>
      <w:r>
        <w:rPr>
          <w:rFonts w:eastAsia="標楷體"/>
          <w:b/>
          <w:bCs/>
          <w:sz w:val="28"/>
          <w:szCs w:val="28"/>
        </w:rPr>
        <w:t>請假</w:t>
      </w:r>
      <w:r>
        <w:rPr>
          <w:rFonts w:eastAsia="標楷體" w:hint="eastAsia"/>
          <w:b/>
          <w:bCs/>
          <w:sz w:val="28"/>
          <w:szCs w:val="28"/>
        </w:rPr>
        <w:t>程序</w:t>
      </w:r>
      <w:r>
        <w:rPr>
          <w:rFonts w:eastAsia="標楷體"/>
          <w:bCs/>
          <w:sz w:val="28"/>
          <w:szCs w:val="28"/>
        </w:rPr>
        <w:t>，避免造成</w:t>
      </w:r>
      <w:r>
        <w:rPr>
          <w:rFonts w:eastAsia="標楷體" w:hint="eastAsia"/>
          <w:bCs/>
          <w:sz w:val="28"/>
          <w:szCs w:val="28"/>
        </w:rPr>
        <w:t>用人單位</w:t>
      </w:r>
      <w:r>
        <w:rPr>
          <w:rFonts w:eastAsia="標楷體"/>
          <w:bCs/>
          <w:sz w:val="28"/>
          <w:szCs w:val="28"/>
        </w:rPr>
        <w:t>困擾及</w:t>
      </w:r>
      <w:r>
        <w:rPr>
          <w:rFonts w:eastAsia="Times New Roman" w:hint="eastAsia"/>
          <w:bCs/>
          <w:sz w:val="28"/>
          <w:szCs w:val="28"/>
        </w:rPr>
        <w:t xml:space="preserve"> </w:t>
      </w:r>
      <w:r>
        <w:rPr>
          <w:rFonts w:eastAsia="標楷體" w:hint="eastAsia"/>
          <w:bCs/>
          <w:sz w:val="28"/>
          <w:szCs w:val="28"/>
        </w:rPr>
        <w:t>貴子弟</w:t>
      </w:r>
      <w:r>
        <w:rPr>
          <w:rFonts w:eastAsia="標楷體"/>
          <w:bCs/>
          <w:sz w:val="28"/>
          <w:szCs w:val="28"/>
        </w:rPr>
        <w:t>安全之顧慮。</w:t>
      </w:r>
    </w:p>
    <w:p w14:paraId="19FF8ADE" w14:textId="77777777" w:rsidR="00E12EF6" w:rsidRDefault="00E12EF6" w:rsidP="00E12EF6">
      <w:pPr>
        <w:numPr>
          <w:ilvl w:val="0"/>
          <w:numId w:val="2"/>
        </w:numPr>
        <w:spacing w:line="420" w:lineRule="exact"/>
        <w:ind w:right="420"/>
      </w:pPr>
      <w:r>
        <w:rPr>
          <w:rFonts w:eastAsia="標楷體"/>
          <w:bCs/>
          <w:sz w:val="28"/>
          <w:szCs w:val="28"/>
        </w:rPr>
        <w:t>因暑期工讀機會實屬不易，</w:t>
      </w:r>
      <w:r>
        <w:rPr>
          <w:rFonts w:eastAsia="標楷體" w:hint="eastAsia"/>
          <w:bCs/>
          <w:sz w:val="28"/>
          <w:szCs w:val="28"/>
        </w:rPr>
        <w:t>如工讀期間</w:t>
      </w:r>
      <w:r>
        <w:rPr>
          <w:rFonts w:eastAsia="標楷體"/>
          <w:bCs/>
          <w:sz w:val="28"/>
          <w:szCs w:val="28"/>
        </w:rPr>
        <w:t>無故中斷</w:t>
      </w:r>
      <w:r>
        <w:rPr>
          <w:rFonts w:eastAsia="標楷體" w:hint="eastAsia"/>
          <w:bCs/>
          <w:sz w:val="28"/>
          <w:szCs w:val="28"/>
        </w:rPr>
        <w:t>、曠職</w:t>
      </w:r>
      <w:r>
        <w:rPr>
          <w:rFonts w:eastAsia="標楷體"/>
          <w:bCs/>
          <w:sz w:val="28"/>
          <w:szCs w:val="28"/>
        </w:rPr>
        <w:t>或無法配合</w:t>
      </w:r>
      <w:r>
        <w:rPr>
          <w:rFonts w:eastAsia="標楷體" w:hint="eastAsia"/>
          <w:bCs/>
          <w:sz w:val="28"/>
          <w:szCs w:val="28"/>
        </w:rPr>
        <w:t>相關</w:t>
      </w:r>
      <w:r>
        <w:rPr>
          <w:rFonts w:eastAsia="標楷體"/>
          <w:bCs/>
          <w:sz w:val="28"/>
          <w:szCs w:val="28"/>
        </w:rPr>
        <w:t>規定者，將</w:t>
      </w:r>
      <w:r>
        <w:rPr>
          <w:rFonts w:eastAsia="標楷體" w:hint="eastAsia"/>
          <w:bCs/>
          <w:sz w:val="28"/>
          <w:szCs w:val="28"/>
        </w:rPr>
        <w:t>自動放棄</w:t>
      </w:r>
      <w:r>
        <w:rPr>
          <w:rFonts w:eastAsia="標楷體"/>
          <w:bCs/>
          <w:sz w:val="28"/>
          <w:szCs w:val="28"/>
        </w:rPr>
        <w:t>本次暑期工讀，</w:t>
      </w:r>
      <w:r>
        <w:rPr>
          <w:rFonts w:eastAsia="標楷體" w:hint="eastAsia"/>
          <w:bCs/>
          <w:sz w:val="28"/>
          <w:szCs w:val="28"/>
        </w:rPr>
        <w:t>絕無異議，</w:t>
      </w:r>
      <w:r>
        <w:rPr>
          <w:rFonts w:eastAsia="標楷體"/>
          <w:bCs/>
          <w:sz w:val="28"/>
          <w:szCs w:val="28"/>
        </w:rPr>
        <w:t>特立此同意書為證。</w:t>
      </w:r>
    </w:p>
    <w:p w14:paraId="7B7F2150" w14:textId="77777777" w:rsidR="00E12EF6" w:rsidRDefault="00E12EF6" w:rsidP="00E12EF6">
      <w:pPr>
        <w:spacing w:line="420" w:lineRule="exact"/>
        <w:ind w:right="420"/>
        <w:rPr>
          <w:rFonts w:eastAsia="標楷體"/>
          <w:bCs/>
          <w:sz w:val="28"/>
          <w:szCs w:val="28"/>
        </w:rPr>
      </w:pPr>
    </w:p>
    <w:p w14:paraId="572E02E1" w14:textId="77777777" w:rsidR="00E12EF6" w:rsidRDefault="00E12EF6" w:rsidP="00E12EF6">
      <w:pPr>
        <w:spacing w:line="420" w:lineRule="exact"/>
        <w:ind w:right="420" w:firstLine="720"/>
      </w:pPr>
      <w:r>
        <w:rPr>
          <w:rFonts w:eastAsia="標楷體"/>
          <w:bCs/>
          <w:sz w:val="36"/>
          <w:szCs w:val="36"/>
        </w:rPr>
        <w:t>此致</w:t>
      </w:r>
    </w:p>
    <w:p w14:paraId="1B3165A8" w14:textId="77777777" w:rsidR="00E12EF6" w:rsidRDefault="00E12EF6" w:rsidP="00E12EF6">
      <w:pPr>
        <w:spacing w:line="420" w:lineRule="exact"/>
        <w:ind w:right="420"/>
      </w:pPr>
      <w:r>
        <w:rPr>
          <w:rFonts w:eastAsia="標楷體"/>
          <w:bCs/>
          <w:sz w:val="36"/>
          <w:szCs w:val="36"/>
        </w:rPr>
        <w:t>雲林縣政府</w:t>
      </w:r>
    </w:p>
    <w:p w14:paraId="5115916E" w14:textId="77777777" w:rsidR="00E12EF6" w:rsidRDefault="00E12EF6" w:rsidP="00E12EF6">
      <w:pPr>
        <w:spacing w:line="420" w:lineRule="exact"/>
        <w:ind w:right="420"/>
        <w:rPr>
          <w:rFonts w:eastAsia="標楷體"/>
          <w:bCs/>
          <w:sz w:val="28"/>
          <w:szCs w:val="28"/>
        </w:rPr>
      </w:pPr>
    </w:p>
    <w:p w14:paraId="43791A07" w14:textId="77777777" w:rsidR="00E12EF6" w:rsidRDefault="00E12EF6" w:rsidP="00E12EF6">
      <w:pPr>
        <w:spacing w:line="420" w:lineRule="exact"/>
        <w:ind w:right="420"/>
      </w:pPr>
      <w:r>
        <w:rPr>
          <w:rFonts w:eastAsia="Times New Roman"/>
          <w:bCs/>
          <w:sz w:val="28"/>
          <w:szCs w:val="28"/>
        </w:rPr>
        <w:t xml:space="preserve">                        </w:t>
      </w:r>
      <w:proofErr w:type="gramStart"/>
      <w:r>
        <w:rPr>
          <w:rFonts w:eastAsia="標楷體"/>
          <w:bCs/>
          <w:sz w:val="28"/>
          <w:szCs w:val="28"/>
        </w:rPr>
        <w:t>立書人</w:t>
      </w:r>
      <w:proofErr w:type="gramEnd"/>
      <w:r>
        <w:rPr>
          <w:rFonts w:eastAsia="標楷體"/>
          <w:bCs/>
          <w:sz w:val="28"/>
          <w:szCs w:val="28"/>
        </w:rPr>
        <w:t>(</w:t>
      </w:r>
      <w:r>
        <w:rPr>
          <w:rFonts w:eastAsia="標楷體" w:hint="eastAsia"/>
          <w:bCs/>
          <w:sz w:val="28"/>
          <w:szCs w:val="28"/>
        </w:rPr>
        <w:t>家長</w:t>
      </w:r>
      <w:r>
        <w:rPr>
          <w:rFonts w:eastAsia="標楷體" w:hint="eastAsia"/>
          <w:bCs/>
          <w:sz w:val="28"/>
          <w:szCs w:val="28"/>
        </w:rPr>
        <w:t>/</w:t>
      </w:r>
      <w:r>
        <w:rPr>
          <w:rFonts w:eastAsia="標楷體" w:hint="eastAsia"/>
          <w:bCs/>
          <w:sz w:val="28"/>
          <w:szCs w:val="28"/>
        </w:rPr>
        <w:t>法定代理人</w:t>
      </w:r>
      <w:r>
        <w:rPr>
          <w:rFonts w:eastAsia="標楷體"/>
          <w:bCs/>
          <w:sz w:val="28"/>
          <w:szCs w:val="28"/>
        </w:rPr>
        <w:t>)</w:t>
      </w:r>
      <w:r>
        <w:rPr>
          <w:rFonts w:eastAsia="標楷體"/>
          <w:bCs/>
          <w:sz w:val="28"/>
          <w:szCs w:val="28"/>
        </w:rPr>
        <w:t>簽章：</w:t>
      </w:r>
    </w:p>
    <w:p w14:paraId="17E85C0E" w14:textId="77777777" w:rsidR="00E12EF6" w:rsidRDefault="00E12EF6" w:rsidP="00E12EF6">
      <w:pPr>
        <w:spacing w:line="420" w:lineRule="exact"/>
        <w:ind w:right="420"/>
      </w:pPr>
      <w:r>
        <w:rPr>
          <w:rFonts w:eastAsia="Times New Roman"/>
          <w:bCs/>
          <w:sz w:val="28"/>
          <w:szCs w:val="28"/>
        </w:rPr>
        <w:t xml:space="preserve">                        </w:t>
      </w:r>
      <w:r>
        <w:rPr>
          <w:rFonts w:eastAsia="標楷體"/>
          <w:bCs/>
          <w:sz w:val="28"/>
          <w:szCs w:val="28"/>
        </w:rPr>
        <w:t>身分證字號：</w:t>
      </w:r>
    </w:p>
    <w:p w14:paraId="482052F0" w14:textId="77777777" w:rsidR="00E12EF6" w:rsidRDefault="00E12EF6" w:rsidP="00E12EF6">
      <w:pPr>
        <w:spacing w:line="420" w:lineRule="exact"/>
        <w:ind w:right="420"/>
      </w:pPr>
      <w:r>
        <w:rPr>
          <w:rFonts w:eastAsia="Times New Roman"/>
          <w:bCs/>
          <w:sz w:val="28"/>
          <w:szCs w:val="28"/>
        </w:rPr>
        <w:t xml:space="preserve">                        </w:t>
      </w:r>
      <w:r>
        <w:rPr>
          <w:rFonts w:eastAsia="標楷體"/>
          <w:bCs/>
          <w:sz w:val="28"/>
          <w:szCs w:val="28"/>
        </w:rPr>
        <w:t>地址：</w:t>
      </w:r>
    </w:p>
    <w:p w14:paraId="1B1A9077" w14:textId="77777777" w:rsidR="00E12EF6" w:rsidRDefault="00E12EF6" w:rsidP="00E12EF6">
      <w:pPr>
        <w:spacing w:line="420" w:lineRule="exact"/>
        <w:ind w:right="420"/>
      </w:pPr>
      <w:r>
        <w:rPr>
          <w:rFonts w:eastAsia="Times New Roman"/>
          <w:bCs/>
          <w:sz w:val="28"/>
          <w:szCs w:val="28"/>
        </w:rPr>
        <w:t xml:space="preserve">                        </w:t>
      </w:r>
      <w:r>
        <w:rPr>
          <w:rFonts w:eastAsia="標楷體"/>
          <w:bCs/>
          <w:sz w:val="28"/>
          <w:szCs w:val="28"/>
        </w:rPr>
        <w:t>電話</w:t>
      </w:r>
      <w:r>
        <w:rPr>
          <w:rFonts w:eastAsia="標楷體"/>
          <w:bCs/>
          <w:sz w:val="28"/>
          <w:szCs w:val="28"/>
        </w:rPr>
        <w:t>/</w:t>
      </w:r>
      <w:r>
        <w:rPr>
          <w:rFonts w:eastAsia="標楷體"/>
          <w:bCs/>
          <w:sz w:val="28"/>
          <w:szCs w:val="28"/>
        </w:rPr>
        <w:t>手機：</w:t>
      </w:r>
    </w:p>
    <w:p w14:paraId="6524DF73" w14:textId="77777777" w:rsidR="00E12EF6" w:rsidRDefault="00E12EF6" w:rsidP="00E12EF6">
      <w:pPr>
        <w:spacing w:line="420" w:lineRule="exact"/>
        <w:ind w:right="420"/>
        <w:rPr>
          <w:rFonts w:eastAsia="標楷體"/>
          <w:bCs/>
          <w:sz w:val="28"/>
          <w:szCs w:val="28"/>
        </w:rPr>
      </w:pPr>
    </w:p>
    <w:p w14:paraId="529D1DC9" w14:textId="70111F8B" w:rsidR="00E12EF6" w:rsidRDefault="00E12EF6" w:rsidP="00DF4F0F">
      <w:pPr>
        <w:spacing w:line="420" w:lineRule="exact"/>
        <w:ind w:right="420"/>
        <w:jc w:val="distribute"/>
      </w:pPr>
      <w:r>
        <w:rPr>
          <w:rFonts w:eastAsia="標楷體"/>
          <w:bCs/>
          <w:sz w:val="32"/>
          <w:szCs w:val="32"/>
        </w:rPr>
        <w:t>中</w:t>
      </w:r>
      <w:r>
        <w:rPr>
          <w:rFonts w:eastAsia="Times New Roman"/>
          <w:bCs/>
          <w:sz w:val="32"/>
          <w:szCs w:val="32"/>
        </w:rPr>
        <w:t xml:space="preserve">   </w:t>
      </w:r>
      <w:r>
        <w:rPr>
          <w:rFonts w:eastAsia="標楷體"/>
          <w:bCs/>
          <w:sz w:val="32"/>
          <w:szCs w:val="32"/>
        </w:rPr>
        <w:t>華</w:t>
      </w:r>
      <w:r>
        <w:rPr>
          <w:rFonts w:eastAsia="Times New Roman"/>
          <w:bCs/>
          <w:sz w:val="32"/>
          <w:szCs w:val="32"/>
        </w:rPr>
        <w:t xml:space="preserve">   </w:t>
      </w:r>
      <w:r>
        <w:rPr>
          <w:rFonts w:eastAsia="標楷體"/>
          <w:bCs/>
          <w:sz w:val="32"/>
          <w:szCs w:val="32"/>
        </w:rPr>
        <w:t>民</w:t>
      </w:r>
      <w:r>
        <w:rPr>
          <w:rFonts w:eastAsia="Times New Roman"/>
          <w:bCs/>
          <w:sz w:val="32"/>
          <w:szCs w:val="32"/>
        </w:rPr>
        <w:t xml:space="preserve">   </w:t>
      </w:r>
      <w:r>
        <w:rPr>
          <w:rFonts w:eastAsia="標楷體"/>
          <w:bCs/>
          <w:sz w:val="32"/>
          <w:szCs w:val="32"/>
        </w:rPr>
        <w:t>國</w:t>
      </w:r>
      <w:r>
        <w:rPr>
          <w:rFonts w:eastAsia="Times New Roman"/>
          <w:bCs/>
          <w:sz w:val="32"/>
          <w:szCs w:val="32"/>
        </w:rPr>
        <w:t xml:space="preserve">    </w:t>
      </w:r>
      <w:r>
        <w:rPr>
          <w:rFonts w:eastAsia="標楷體"/>
          <w:bCs/>
          <w:sz w:val="32"/>
          <w:szCs w:val="32"/>
        </w:rPr>
        <w:t xml:space="preserve">110   </w:t>
      </w:r>
      <w:r>
        <w:rPr>
          <w:rFonts w:eastAsia="標楷體"/>
          <w:bCs/>
          <w:sz w:val="32"/>
          <w:szCs w:val="32"/>
        </w:rPr>
        <w:t>年</w:t>
      </w:r>
      <w:r>
        <w:rPr>
          <w:rFonts w:eastAsia="Times New Roman"/>
          <w:bCs/>
          <w:sz w:val="32"/>
          <w:szCs w:val="32"/>
        </w:rPr>
        <w:t xml:space="preserve">    </w:t>
      </w:r>
      <w:r>
        <w:rPr>
          <w:rFonts w:eastAsia="標楷體"/>
          <w:bCs/>
          <w:sz w:val="32"/>
          <w:szCs w:val="32"/>
        </w:rPr>
        <w:t>月</w:t>
      </w:r>
      <w:r>
        <w:rPr>
          <w:rFonts w:eastAsia="Times New Roman"/>
          <w:bCs/>
          <w:sz w:val="32"/>
          <w:szCs w:val="32"/>
        </w:rPr>
        <w:t xml:space="preserve">   </w:t>
      </w:r>
      <w:r>
        <w:rPr>
          <w:rFonts w:eastAsia="標楷體"/>
          <w:bCs/>
          <w:sz w:val="32"/>
          <w:szCs w:val="32"/>
        </w:rPr>
        <w:t>日</w:t>
      </w:r>
    </w:p>
    <w:p w14:paraId="708C8E25" w14:textId="3B10844D" w:rsidR="00E12EF6" w:rsidRDefault="00E12EF6" w:rsidP="00E12EF6">
      <w:pPr>
        <w:pStyle w:val="Default"/>
        <w:pageBreakBefore/>
        <w:spacing w:after="280"/>
        <w:jc w:val="center"/>
      </w:pPr>
      <w:r>
        <w:rPr>
          <w:b/>
          <w:color w:val="auto"/>
          <w:sz w:val="36"/>
          <w:szCs w:val="36"/>
        </w:rPr>
        <w:lastRenderedPageBreak/>
        <w:t>雲林縣政府</w:t>
      </w:r>
      <w:proofErr w:type="gramStart"/>
      <w:r>
        <w:rPr>
          <w:b/>
          <w:color w:val="auto"/>
          <w:sz w:val="36"/>
          <w:szCs w:val="36"/>
        </w:rPr>
        <w:t>110</w:t>
      </w:r>
      <w:proofErr w:type="gramEnd"/>
      <w:r>
        <w:rPr>
          <w:b/>
          <w:color w:val="auto"/>
          <w:sz w:val="36"/>
          <w:szCs w:val="36"/>
        </w:rPr>
        <w:t>年度</w:t>
      </w:r>
      <w:r>
        <w:rPr>
          <w:rFonts w:hint="eastAsia"/>
          <w:b/>
          <w:color w:val="auto"/>
          <w:sz w:val="36"/>
          <w:szCs w:val="36"/>
        </w:rPr>
        <w:t>大專</w:t>
      </w:r>
      <w:r>
        <w:rPr>
          <w:b/>
          <w:bCs/>
          <w:color w:val="auto"/>
          <w:sz w:val="36"/>
          <w:szCs w:val="36"/>
        </w:rPr>
        <w:t>青年學生公部門暑期</w:t>
      </w:r>
      <w:r>
        <w:rPr>
          <w:rFonts w:hint="eastAsia"/>
          <w:b/>
          <w:bCs/>
          <w:color w:val="auto"/>
          <w:sz w:val="36"/>
          <w:szCs w:val="36"/>
        </w:rPr>
        <w:t>工讀</w:t>
      </w:r>
      <w:r>
        <w:rPr>
          <w:b/>
          <w:bCs/>
          <w:color w:val="auto"/>
          <w:sz w:val="36"/>
          <w:szCs w:val="36"/>
        </w:rPr>
        <w:t>計畫</w:t>
      </w:r>
    </w:p>
    <w:p w14:paraId="5B361162" w14:textId="6D108834" w:rsidR="00E12EF6" w:rsidRPr="00DF4F0F" w:rsidRDefault="00E12EF6" w:rsidP="00E12EF6">
      <w:pPr>
        <w:spacing w:after="180" w:line="0" w:lineRule="atLeast"/>
        <w:jc w:val="center"/>
        <w:rPr>
          <w:rFonts w:ascii="標楷體" w:eastAsia="標楷體" w:hAnsi="標楷體"/>
          <w:sz w:val="28"/>
          <w:szCs w:val="22"/>
        </w:rPr>
      </w:pPr>
      <w:r w:rsidRPr="00DF4F0F">
        <w:rPr>
          <w:rFonts w:ascii="標楷體" w:eastAsia="標楷體" w:hAnsi="標楷體"/>
          <w:noProof/>
          <w:sz w:val="28"/>
          <w:szCs w:val="22"/>
        </w:rPr>
        <mc:AlternateContent>
          <mc:Choice Requires="wps">
            <w:drawing>
              <wp:anchor distT="0" distB="0" distL="114935" distR="114935" simplePos="0" relativeHeight="251660288" behindDoc="0" locked="0" layoutInCell="1" allowOverlap="1" wp14:anchorId="15B50048" wp14:editId="1C89C9D4">
                <wp:simplePos x="0" y="0"/>
                <wp:positionH relativeFrom="column">
                  <wp:posOffset>-368935</wp:posOffset>
                </wp:positionH>
                <wp:positionV relativeFrom="paragraph">
                  <wp:posOffset>-1049655</wp:posOffset>
                </wp:positionV>
                <wp:extent cx="749300" cy="313690"/>
                <wp:effectExtent l="12065" t="10795" r="10160"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13690"/>
                        </a:xfrm>
                        <a:prstGeom prst="rect">
                          <a:avLst/>
                        </a:prstGeom>
                        <a:solidFill>
                          <a:srgbClr val="FFFFFF"/>
                        </a:solidFill>
                        <a:ln w="9525">
                          <a:solidFill>
                            <a:srgbClr val="000000"/>
                          </a:solidFill>
                          <a:miter lim="800000"/>
                          <a:headEnd/>
                          <a:tailEnd/>
                        </a:ln>
                      </wps:spPr>
                      <wps:txbx>
                        <w:txbxContent>
                          <w:p w14:paraId="2207B27B" w14:textId="77777777" w:rsidR="00E12EF6" w:rsidRDefault="00E12EF6" w:rsidP="00E12EF6">
                            <w:r>
                              <w:rPr>
                                <w:rFonts w:hint="eastAsia"/>
                                <w:b/>
                              </w:rPr>
                              <w:t>附表</w:t>
                            </w:r>
                            <w:r>
                              <w:rPr>
                                <w:rFonts w:hint="eastAsi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0048" id="文字方塊 1" o:spid="_x0000_s1031" type="#_x0000_t202" style="position:absolute;left:0;text-align:left;margin-left:-29.05pt;margin-top:-82.65pt;width:59pt;height:24.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">
                <v:textbox>
                  <w:txbxContent>
                    <w:p w14:paraId="2207B27B" w14:textId="77777777" w:rsidR="00E12EF6" w:rsidRDefault="00E12EF6" w:rsidP="00E12EF6">
                      <w:r>
                        <w:rPr>
                          <w:rFonts w:hint="eastAsia"/>
                          <w:b/>
                        </w:rPr>
                        <w:t>附表</w:t>
                      </w:r>
                      <w:r>
                        <w:rPr>
                          <w:rFonts w:hint="eastAsia"/>
                          <w:b/>
                        </w:rPr>
                        <w:t>5</w:t>
                      </w:r>
                    </w:p>
                  </w:txbxContent>
                </v:textbox>
              </v:shape>
            </w:pict>
          </mc:Fallback>
        </mc:AlternateContent>
      </w:r>
      <w:r w:rsidRPr="00DF4F0F">
        <w:rPr>
          <w:rFonts w:ascii="標楷體" w:eastAsia="標楷體" w:hAnsi="標楷體"/>
          <w:sz w:val="28"/>
          <w:szCs w:val="22"/>
        </w:rPr>
        <w:t>工讀學生心得報告</w:t>
      </w:r>
    </w:p>
    <w:tbl>
      <w:tblPr>
        <w:tblW w:w="9970" w:type="dxa"/>
        <w:jc w:val="center"/>
        <w:tblLayout w:type="fixed"/>
        <w:tblCellMar>
          <w:left w:w="28" w:type="dxa"/>
          <w:right w:w="28" w:type="dxa"/>
        </w:tblCellMar>
        <w:tblLook w:val="0000" w:firstRow="0" w:lastRow="0" w:firstColumn="0" w:lastColumn="0" w:noHBand="0" w:noVBand="0"/>
      </w:tblPr>
      <w:tblGrid>
        <w:gridCol w:w="660"/>
        <w:gridCol w:w="1199"/>
        <w:gridCol w:w="3199"/>
        <w:gridCol w:w="1418"/>
        <w:gridCol w:w="3444"/>
        <w:gridCol w:w="50"/>
      </w:tblGrid>
      <w:tr w:rsidR="00DF4F0F" w14:paraId="1F22C6F1" w14:textId="77777777" w:rsidTr="007C465E">
        <w:trPr>
          <w:cantSplit/>
          <w:trHeight w:val="545"/>
          <w:jc w:val="center"/>
        </w:trPr>
        <w:tc>
          <w:tcPr>
            <w:tcW w:w="1859" w:type="dxa"/>
            <w:gridSpan w:val="2"/>
            <w:tcBorders>
              <w:top w:val="thinThickSmallGap" w:sz="24" w:space="0" w:color="000000"/>
              <w:left w:val="thinThickSmallGap" w:sz="24" w:space="0" w:color="000000"/>
              <w:bottom w:val="single" w:sz="4" w:space="0" w:color="000000"/>
            </w:tcBorders>
            <w:shd w:val="clear" w:color="auto" w:fill="auto"/>
            <w:vAlign w:val="center"/>
          </w:tcPr>
          <w:p w14:paraId="4445C4D4" w14:textId="77777777" w:rsidR="00DF4F0F" w:rsidRDefault="00DF4F0F" w:rsidP="00B10355">
            <w:pPr>
              <w:pStyle w:val="a4"/>
              <w:spacing w:line="420" w:lineRule="exact"/>
              <w:jc w:val="center"/>
            </w:pPr>
            <w:r>
              <w:rPr>
                <w:rFonts w:ascii="標楷體" w:eastAsia="標楷體" w:hAnsi="標楷體" w:cs="Arial" w:hint="eastAsia"/>
                <w:sz w:val="24"/>
                <w:szCs w:val="24"/>
                <w:lang w:val="en-US"/>
              </w:rPr>
              <w:t>工讀學生</w:t>
            </w:r>
            <w:r>
              <w:rPr>
                <w:rFonts w:ascii="標楷體" w:eastAsia="標楷體" w:hAnsi="標楷體" w:cs="Arial"/>
                <w:sz w:val="24"/>
                <w:szCs w:val="24"/>
                <w:lang w:val="en-US"/>
              </w:rPr>
              <w:t>姓名</w:t>
            </w:r>
          </w:p>
        </w:tc>
        <w:tc>
          <w:tcPr>
            <w:tcW w:w="8111" w:type="dxa"/>
            <w:gridSpan w:val="4"/>
            <w:tcBorders>
              <w:top w:val="thinThickSmallGap" w:sz="24" w:space="0" w:color="000000"/>
              <w:left w:val="single" w:sz="4" w:space="0" w:color="000000"/>
              <w:bottom w:val="single" w:sz="4" w:space="0" w:color="000000"/>
              <w:right w:val="thickThinSmallGap" w:sz="24" w:space="0" w:color="000000"/>
            </w:tcBorders>
            <w:shd w:val="clear" w:color="auto" w:fill="auto"/>
            <w:vAlign w:val="center"/>
          </w:tcPr>
          <w:p w14:paraId="426105A8" w14:textId="77777777" w:rsidR="00DF4F0F" w:rsidRDefault="00DF4F0F" w:rsidP="00B10355">
            <w:pPr>
              <w:pStyle w:val="a4"/>
              <w:spacing w:line="420" w:lineRule="exact"/>
              <w:jc w:val="center"/>
              <w:rPr>
                <w:rFonts w:ascii="標楷體" w:eastAsia="標楷體" w:hAnsi="標楷體" w:cs="Arial"/>
                <w:sz w:val="24"/>
                <w:szCs w:val="24"/>
                <w:lang w:val="en-US"/>
              </w:rPr>
            </w:pPr>
          </w:p>
        </w:tc>
      </w:tr>
      <w:tr w:rsidR="00DF4F0F" w14:paraId="1A79F9B7" w14:textId="77777777" w:rsidTr="00DF4F0F">
        <w:trPr>
          <w:cantSplit/>
          <w:trHeight w:val="545"/>
          <w:jc w:val="center"/>
        </w:trPr>
        <w:tc>
          <w:tcPr>
            <w:tcW w:w="1859" w:type="dxa"/>
            <w:gridSpan w:val="2"/>
            <w:tcBorders>
              <w:top w:val="single" w:sz="4" w:space="0" w:color="000000"/>
              <w:left w:val="thinThickSmallGap" w:sz="24" w:space="0" w:color="000000"/>
              <w:bottom w:val="single" w:sz="4" w:space="0" w:color="000000"/>
            </w:tcBorders>
            <w:shd w:val="clear" w:color="auto" w:fill="auto"/>
            <w:vAlign w:val="center"/>
          </w:tcPr>
          <w:p w14:paraId="1436C061" w14:textId="77777777" w:rsidR="00DF4F0F" w:rsidRDefault="00DF4F0F" w:rsidP="00B10355">
            <w:pPr>
              <w:pStyle w:val="a4"/>
              <w:spacing w:line="420" w:lineRule="exact"/>
              <w:jc w:val="center"/>
            </w:pPr>
            <w:r>
              <w:rPr>
                <w:rFonts w:ascii="標楷體" w:eastAsia="標楷體" w:hAnsi="標楷體" w:cs="Arial"/>
                <w:sz w:val="24"/>
                <w:szCs w:val="24"/>
                <w:lang w:val="en-US"/>
              </w:rPr>
              <w:t>就讀學校</w:t>
            </w:r>
          </w:p>
        </w:tc>
        <w:tc>
          <w:tcPr>
            <w:tcW w:w="3199" w:type="dxa"/>
            <w:tcBorders>
              <w:top w:val="single" w:sz="4" w:space="0" w:color="000000"/>
              <w:left w:val="single" w:sz="4" w:space="0" w:color="000000"/>
              <w:bottom w:val="single" w:sz="4" w:space="0" w:color="000000"/>
            </w:tcBorders>
            <w:shd w:val="clear" w:color="auto" w:fill="auto"/>
            <w:vAlign w:val="center"/>
          </w:tcPr>
          <w:p w14:paraId="137EFEE4" w14:textId="77777777" w:rsidR="00DF4F0F" w:rsidRDefault="00DF4F0F" w:rsidP="00B10355">
            <w:pPr>
              <w:pStyle w:val="a4"/>
              <w:spacing w:line="420" w:lineRule="exact"/>
              <w:jc w:val="center"/>
              <w:rPr>
                <w:rFonts w:ascii="標楷體" w:eastAsia="標楷體" w:hAnsi="標楷體" w:cs="Arial"/>
                <w:sz w:val="24"/>
                <w:szCs w:val="24"/>
                <w:lang w:val="en-US"/>
              </w:rPr>
            </w:pPr>
          </w:p>
        </w:tc>
        <w:tc>
          <w:tcPr>
            <w:tcW w:w="1418" w:type="dxa"/>
            <w:tcBorders>
              <w:top w:val="single" w:sz="4" w:space="0" w:color="000000"/>
              <w:left w:val="single" w:sz="4" w:space="0" w:color="000000"/>
              <w:bottom w:val="single" w:sz="4" w:space="0" w:color="000000"/>
            </w:tcBorders>
            <w:shd w:val="clear" w:color="auto" w:fill="auto"/>
            <w:vAlign w:val="center"/>
          </w:tcPr>
          <w:p w14:paraId="0A052668" w14:textId="328170C9" w:rsidR="00DF4F0F" w:rsidRDefault="00DF4F0F" w:rsidP="00B10355">
            <w:pPr>
              <w:pStyle w:val="a4"/>
              <w:spacing w:line="420" w:lineRule="exact"/>
              <w:jc w:val="center"/>
            </w:pPr>
            <w:r>
              <w:rPr>
                <w:rFonts w:ascii="標楷體" w:eastAsia="標楷體" w:hAnsi="標楷體" w:cs="Arial"/>
                <w:sz w:val="24"/>
                <w:szCs w:val="24"/>
                <w:lang w:val="en-US"/>
              </w:rPr>
              <w:t>科系</w:t>
            </w:r>
            <w:proofErr w:type="gramStart"/>
            <w:r>
              <w:rPr>
                <w:rFonts w:ascii="標楷體" w:eastAsia="標楷體" w:hAnsi="標楷體" w:cs="Arial" w:hint="eastAsia"/>
                <w:sz w:val="24"/>
                <w:szCs w:val="24"/>
                <w:lang w:val="en-US"/>
              </w:rPr>
              <w:t>與年級</w:t>
            </w:r>
            <w:proofErr w:type="gramEnd"/>
          </w:p>
        </w:tc>
        <w:tc>
          <w:tcPr>
            <w:tcW w:w="3494"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14:paraId="7D46A6CD" w14:textId="50FB1F51" w:rsidR="00DF4F0F" w:rsidRDefault="00DF4F0F" w:rsidP="00B10355">
            <w:pPr>
              <w:pStyle w:val="a4"/>
              <w:spacing w:line="420" w:lineRule="exact"/>
              <w:ind w:hanging="32"/>
              <w:jc w:val="center"/>
              <w:rPr>
                <w:rFonts w:ascii="標楷體" w:eastAsia="標楷體" w:hAnsi="標楷體" w:cs="Arial"/>
                <w:sz w:val="24"/>
                <w:szCs w:val="24"/>
                <w:lang w:val="en-US"/>
              </w:rPr>
            </w:pPr>
          </w:p>
        </w:tc>
      </w:tr>
      <w:tr w:rsidR="00E12EF6" w14:paraId="6E5825AE" w14:textId="77777777" w:rsidTr="00DF4F0F">
        <w:trPr>
          <w:cantSplit/>
          <w:trHeight w:val="525"/>
          <w:jc w:val="center"/>
        </w:trPr>
        <w:tc>
          <w:tcPr>
            <w:tcW w:w="1859" w:type="dxa"/>
            <w:gridSpan w:val="2"/>
            <w:tcBorders>
              <w:top w:val="single" w:sz="4" w:space="0" w:color="000000"/>
              <w:left w:val="thinThickSmallGap" w:sz="24" w:space="0" w:color="000000"/>
              <w:bottom w:val="single" w:sz="4" w:space="0" w:color="000000"/>
            </w:tcBorders>
            <w:shd w:val="clear" w:color="auto" w:fill="auto"/>
            <w:vAlign w:val="center"/>
          </w:tcPr>
          <w:p w14:paraId="546DA30B" w14:textId="77777777" w:rsidR="00E12EF6" w:rsidRDefault="00E12EF6" w:rsidP="00B10355">
            <w:pPr>
              <w:pStyle w:val="a4"/>
              <w:spacing w:line="420" w:lineRule="exact"/>
              <w:jc w:val="center"/>
            </w:pPr>
            <w:r>
              <w:rPr>
                <w:rFonts w:ascii="標楷體" w:eastAsia="標楷體" w:hAnsi="標楷體" w:cs="Arial" w:hint="eastAsia"/>
                <w:sz w:val="24"/>
                <w:szCs w:val="24"/>
                <w:lang w:val="en-US"/>
              </w:rPr>
              <w:t>工讀單位</w:t>
            </w:r>
          </w:p>
        </w:tc>
        <w:tc>
          <w:tcPr>
            <w:tcW w:w="8111"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14:paraId="0D14B45E" w14:textId="77777777" w:rsidR="00E12EF6" w:rsidRDefault="00E12EF6" w:rsidP="00B10355">
            <w:pPr>
              <w:pStyle w:val="a4"/>
              <w:spacing w:line="420" w:lineRule="exact"/>
              <w:rPr>
                <w:rFonts w:ascii="標楷體" w:eastAsia="標楷體" w:hAnsi="標楷體" w:cs="Arial"/>
                <w:sz w:val="24"/>
                <w:szCs w:val="24"/>
                <w:lang w:val="en-US"/>
              </w:rPr>
            </w:pPr>
          </w:p>
        </w:tc>
      </w:tr>
      <w:tr w:rsidR="00E12EF6" w14:paraId="13F7A717" w14:textId="77777777" w:rsidTr="00DF4F0F">
        <w:trPr>
          <w:gridAfter w:val="1"/>
          <w:wAfter w:w="50" w:type="dxa"/>
          <w:cantSplit/>
          <w:trHeight w:val="322"/>
          <w:jc w:val="center"/>
        </w:trPr>
        <w:tc>
          <w:tcPr>
            <w:tcW w:w="9920" w:type="dxa"/>
            <w:gridSpan w:val="5"/>
            <w:tcBorders>
              <w:top w:val="thickThinSmallGap" w:sz="24" w:space="0" w:color="000000"/>
              <w:left w:val="single" w:sz="4" w:space="0" w:color="000000"/>
              <w:bottom w:val="single" w:sz="4" w:space="0" w:color="000000"/>
              <w:right w:val="single" w:sz="4" w:space="0" w:color="000000"/>
            </w:tcBorders>
            <w:shd w:val="clear" w:color="auto" w:fill="auto"/>
            <w:vAlign w:val="center"/>
          </w:tcPr>
          <w:p w14:paraId="46AA7281" w14:textId="77777777" w:rsidR="00E12EF6" w:rsidRDefault="00E12EF6" w:rsidP="00B10355">
            <w:pPr>
              <w:pStyle w:val="a4"/>
              <w:spacing w:line="320" w:lineRule="exact"/>
              <w:jc w:val="center"/>
            </w:pPr>
            <w:r>
              <w:rPr>
                <w:rFonts w:ascii="標楷體" w:eastAsia="標楷體" w:hAnsi="標楷體" w:cs="Arial" w:hint="eastAsia"/>
                <w:sz w:val="28"/>
                <w:szCs w:val="28"/>
                <w:lang w:val="en-US"/>
              </w:rPr>
              <w:t>暑期工讀心得</w:t>
            </w:r>
          </w:p>
        </w:tc>
      </w:tr>
      <w:tr w:rsidR="00E12EF6" w14:paraId="3B7F0B32" w14:textId="77777777" w:rsidTr="00DF4F0F">
        <w:trPr>
          <w:gridAfter w:val="1"/>
          <w:wAfter w:w="50" w:type="dxa"/>
          <w:cantSplit/>
          <w:trHeight w:val="9441"/>
          <w:jc w:val="center"/>
        </w:trPr>
        <w:tc>
          <w:tcPr>
            <w:tcW w:w="660" w:type="dxa"/>
            <w:tcBorders>
              <w:top w:val="single" w:sz="4" w:space="0" w:color="000000"/>
              <w:left w:val="single" w:sz="4" w:space="0" w:color="000000"/>
              <w:bottom w:val="single" w:sz="4" w:space="0" w:color="000000"/>
            </w:tcBorders>
            <w:shd w:val="clear" w:color="auto" w:fill="auto"/>
            <w:vAlign w:val="center"/>
          </w:tcPr>
          <w:p w14:paraId="1ED1EA3C" w14:textId="77777777" w:rsidR="00E12EF6" w:rsidRDefault="00E12EF6" w:rsidP="00B10355">
            <w:pPr>
              <w:pStyle w:val="a4"/>
              <w:spacing w:line="420" w:lineRule="exact"/>
              <w:jc w:val="center"/>
            </w:pPr>
            <w:r>
              <w:rPr>
                <w:rFonts w:ascii="標楷體" w:eastAsia="標楷體" w:hAnsi="標楷體" w:cs="Arial" w:hint="eastAsia"/>
                <w:sz w:val="24"/>
                <w:szCs w:val="24"/>
                <w:lang w:val="en-US"/>
              </w:rPr>
              <w:t>心</w:t>
            </w:r>
          </w:p>
          <w:p w14:paraId="7613C135" w14:textId="77777777" w:rsidR="00E12EF6" w:rsidRDefault="00E12EF6" w:rsidP="00B10355">
            <w:pPr>
              <w:pStyle w:val="a4"/>
              <w:spacing w:line="420" w:lineRule="exact"/>
              <w:jc w:val="center"/>
            </w:pPr>
            <w:r>
              <w:rPr>
                <w:rFonts w:ascii="標楷體" w:eastAsia="標楷體" w:hAnsi="標楷體" w:cs="Arial" w:hint="eastAsia"/>
                <w:sz w:val="24"/>
                <w:szCs w:val="24"/>
                <w:lang w:val="en-US"/>
              </w:rPr>
              <w:t>得</w:t>
            </w:r>
          </w:p>
          <w:p w14:paraId="6EE7FE0B" w14:textId="77777777" w:rsidR="00E12EF6" w:rsidRDefault="00E12EF6" w:rsidP="00B10355">
            <w:pPr>
              <w:pStyle w:val="a4"/>
              <w:spacing w:line="420" w:lineRule="exact"/>
              <w:jc w:val="center"/>
            </w:pPr>
            <w:r>
              <w:rPr>
                <w:rFonts w:ascii="標楷體" w:eastAsia="標楷體" w:hAnsi="標楷體" w:cs="Arial" w:hint="eastAsia"/>
                <w:sz w:val="24"/>
                <w:szCs w:val="24"/>
                <w:lang w:val="en-US"/>
              </w:rPr>
              <w:t>內</w:t>
            </w:r>
          </w:p>
          <w:p w14:paraId="5509EC7F" w14:textId="77777777" w:rsidR="00E12EF6" w:rsidRDefault="00E12EF6" w:rsidP="00B10355">
            <w:pPr>
              <w:pStyle w:val="a4"/>
              <w:spacing w:line="420" w:lineRule="exact"/>
              <w:jc w:val="center"/>
            </w:pPr>
            <w:r>
              <w:rPr>
                <w:rFonts w:ascii="標楷體" w:eastAsia="標楷體" w:hAnsi="標楷體" w:cs="Arial" w:hint="eastAsia"/>
                <w:sz w:val="24"/>
                <w:szCs w:val="24"/>
                <w:lang w:val="en-US"/>
              </w:rPr>
              <w:t>容</w:t>
            </w:r>
          </w:p>
          <w:p w14:paraId="78C2B1C1" w14:textId="77777777" w:rsidR="00E12EF6" w:rsidRDefault="00E12EF6" w:rsidP="00B10355">
            <w:pPr>
              <w:pStyle w:val="a4"/>
              <w:spacing w:line="380" w:lineRule="exact"/>
              <w:rPr>
                <w:rFonts w:ascii="標楷體" w:eastAsia="標楷體" w:hAnsi="標楷體" w:cs="Arial"/>
                <w:sz w:val="24"/>
                <w:szCs w:val="24"/>
                <w:lang w:val="en-US"/>
              </w:rPr>
            </w:pPr>
          </w:p>
        </w:tc>
        <w:tc>
          <w:tcPr>
            <w:tcW w:w="9260" w:type="dxa"/>
            <w:gridSpan w:val="4"/>
            <w:tcBorders>
              <w:top w:val="single" w:sz="4" w:space="0" w:color="000000"/>
              <w:left w:val="single" w:sz="4" w:space="0" w:color="000000"/>
              <w:bottom w:val="single" w:sz="4" w:space="0" w:color="000000"/>
              <w:right w:val="single" w:sz="4" w:space="0" w:color="000000"/>
            </w:tcBorders>
            <w:shd w:val="clear" w:color="auto" w:fill="auto"/>
          </w:tcPr>
          <w:p w14:paraId="602A2F59" w14:textId="40C64D20" w:rsidR="00E12EF6" w:rsidRDefault="00E12EF6" w:rsidP="00B10355">
            <w:pPr>
              <w:tabs>
                <w:tab w:val="left" w:pos="686"/>
              </w:tabs>
              <w:autoSpaceDE w:val="0"/>
              <w:snapToGrid w:val="0"/>
            </w:pPr>
            <w:r>
              <w:rPr>
                <w:rFonts w:eastAsia="標楷體"/>
                <w:kern w:val="0"/>
                <w:szCs w:val="24"/>
              </w:rPr>
              <w:t>本心得內容</w:t>
            </w:r>
            <w:r w:rsidRPr="00725676">
              <w:rPr>
                <w:rFonts w:eastAsia="標楷體" w:hint="eastAsia"/>
                <w:kern w:val="0"/>
                <w:szCs w:val="24"/>
                <w:u w:val="single"/>
              </w:rPr>
              <w:t>可參考</w:t>
            </w:r>
            <w:r>
              <w:rPr>
                <w:rFonts w:eastAsia="標楷體"/>
                <w:kern w:val="0"/>
                <w:szCs w:val="24"/>
              </w:rPr>
              <w:t>以下內容，</w:t>
            </w:r>
            <w:r>
              <w:rPr>
                <w:rFonts w:eastAsia="標楷體" w:hint="eastAsia"/>
                <w:b/>
                <w:kern w:val="0"/>
                <w:szCs w:val="24"/>
              </w:rPr>
              <w:t>整體字數</w:t>
            </w:r>
            <w:r w:rsidR="00725676">
              <w:rPr>
                <w:rFonts w:eastAsia="標楷體" w:hint="eastAsia"/>
                <w:b/>
                <w:kern w:val="0"/>
                <w:szCs w:val="24"/>
              </w:rPr>
              <w:t>至</w:t>
            </w:r>
            <w:r>
              <w:rPr>
                <w:rFonts w:eastAsia="標楷體"/>
                <w:b/>
                <w:kern w:val="0"/>
                <w:szCs w:val="24"/>
              </w:rPr>
              <w:t>少</w:t>
            </w:r>
            <w:r>
              <w:rPr>
                <w:rFonts w:eastAsia="標楷體"/>
                <w:b/>
                <w:kern w:val="0"/>
                <w:szCs w:val="24"/>
              </w:rPr>
              <w:t>1,000</w:t>
            </w:r>
            <w:r>
              <w:rPr>
                <w:rFonts w:eastAsia="標楷體"/>
                <w:b/>
                <w:kern w:val="0"/>
                <w:szCs w:val="24"/>
              </w:rPr>
              <w:t>字</w:t>
            </w:r>
          </w:p>
          <w:p w14:paraId="4D675B73" w14:textId="77777777" w:rsidR="00E12EF6" w:rsidRDefault="00E12EF6" w:rsidP="00B10355">
            <w:pPr>
              <w:numPr>
                <w:ilvl w:val="3"/>
                <w:numId w:val="1"/>
              </w:numPr>
              <w:tabs>
                <w:tab w:val="left" w:pos="686"/>
              </w:tabs>
              <w:autoSpaceDE w:val="0"/>
              <w:snapToGrid w:val="0"/>
              <w:ind w:hanging="1892"/>
            </w:pPr>
            <w:r>
              <w:rPr>
                <w:rFonts w:eastAsia="標楷體"/>
                <w:kern w:val="0"/>
                <w:szCs w:val="24"/>
              </w:rPr>
              <w:t>前言</w:t>
            </w:r>
          </w:p>
          <w:p w14:paraId="112C16C2" w14:textId="77777777" w:rsidR="00E12EF6" w:rsidRDefault="00E12EF6" w:rsidP="00E12EF6">
            <w:pPr>
              <w:numPr>
                <w:ilvl w:val="1"/>
                <w:numId w:val="3"/>
              </w:numPr>
              <w:tabs>
                <w:tab w:val="left" w:pos="1344"/>
              </w:tabs>
              <w:autoSpaceDE w:val="0"/>
              <w:snapToGrid w:val="0"/>
              <w:ind w:left="1232" w:hanging="462"/>
            </w:pPr>
            <w:r>
              <w:rPr>
                <w:rFonts w:eastAsia="標楷體"/>
                <w:kern w:val="0"/>
                <w:szCs w:val="24"/>
              </w:rPr>
              <w:t>參加工讀動機及目的</w:t>
            </w:r>
          </w:p>
          <w:p w14:paraId="6371CAFE" w14:textId="77777777" w:rsidR="00E12EF6" w:rsidRDefault="00E12EF6" w:rsidP="00E12EF6">
            <w:pPr>
              <w:numPr>
                <w:ilvl w:val="1"/>
                <w:numId w:val="3"/>
              </w:numPr>
              <w:tabs>
                <w:tab w:val="left" w:pos="1344"/>
              </w:tabs>
              <w:autoSpaceDE w:val="0"/>
              <w:snapToGrid w:val="0"/>
              <w:ind w:left="1232" w:hanging="462"/>
            </w:pPr>
            <w:r>
              <w:rPr>
                <w:rFonts w:eastAsia="標楷體"/>
                <w:kern w:val="0"/>
                <w:szCs w:val="24"/>
              </w:rPr>
              <w:t>工讀事前相關準備</w:t>
            </w:r>
          </w:p>
          <w:p w14:paraId="1F856D28" w14:textId="77777777" w:rsidR="00E12EF6" w:rsidRDefault="00E12EF6" w:rsidP="00B10355">
            <w:pPr>
              <w:numPr>
                <w:ilvl w:val="3"/>
                <w:numId w:val="1"/>
              </w:numPr>
              <w:tabs>
                <w:tab w:val="left" w:pos="686"/>
              </w:tabs>
              <w:autoSpaceDE w:val="0"/>
              <w:snapToGrid w:val="0"/>
              <w:ind w:hanging="1892"/>
            </w:pPr>
            <w:r>
              <w:rPr>
                <w:rFonts w:eastAsia="標楷體"/>
                <w:kern w:val="0"/>
                <w:szCs w:val="24"/>
              </w:rPr>
              <w:t>工讀</w:t>
            </w:r>
            <w:r>
              <w:rPr>
                <w:rFonts w:eastAsia="標楷體" w:hint="eastAsia"/>
                <w:kern w:val="0"/>
                <w:szCs w:val="24"/>
              </w:rPr>
              <w:t>單位</w:t>
            </w:r>
            <w:r>
              <w:rPr>
                <w:rFonts w:eastAsia="標楷體"/>
                <w:szCs w:val="24"/>
              </w:rPr>
              <w:t>簡介</w:t>
            </w:r>
          </w:p>
          <w:p w14:paraId="5CB96D2C" w14:textId="77777777" w:rsidR="00E12EF6" w:rsidRDefault="00E12EF6" w:rsidP="00B10355">
            <w:pPr>
              <w:numPr>
                <w:ilvl w:val="3"/>
                <w:numId w:val="1"/>
              </w:numPr>
              <w:tabs>
                <w:tab w:val="left" w:pos="686"/>
              </w:tabs>
              <w:autoSpaceDE w:val="0"/>
              <w:snapToGrid w:val="0"/>
              <w:ind w:hanging="1892"/>
            </w:pPr>
            <w:r>
              <w:rPr>
                <w:rFonts w:eastAsia="標楷體"/>
                <w:kern w:val="0"/>
                <w:szCs w:val="24"/>
              </w:rPr>
              <w:t>工讀心得</w:t>
            </w:r>
          </w:p>
          <w:p w14:paraId="509E226D" w14:textId="77777777" w:rsidR="00E12EF6" w:rsidRDefault="00E12EF6" w:rsidP="00E12EF6">
            <w:pPr>
              <w:pStyle w:val="a8"/>
              <w:numPr>
                <w:ilvl w:val="0"/>
                <w:numId w:val="8"/>
              </w:numPr>
              <w:tabs>
                <w:tab w:val="left" w:pos="1386"/>
              </w:tabs>
              <w:autoSpaceDE w:val="0"/>
              <w:snapToGrid w:val="0"/>
            </w:pPr>
            <w:r>
              <w:rPr>
                <w:rFonts w:eastAsia="標楷體"/>
                <w:kern w:val="0"/>
              </w:rPr>
              <w:t>工作內容</w:t>
            </w:r>
          </w:p>
          <w:p w14:paraId="5D9B8996" w14:textId="77777777" w:rsidR="00E12EF6" w:rsidRDefault="00E12EF6" w:rsidP="00E12EF6">
            <w:pPr>
              <w:pStyle w:val="a8"/>
              <w:numPr>
                <w:ilvl w:val="0"/>
                <w:numId w:val="8"/>
              </w:numPr>
              <w:tabs>
                <w:tab w:val="left" w:pos="1386"/>
              </w:tabs>
              <w:autoSpaceDE w:val="0"/>
              <w:snapToGrid w:val="0"/>
            </w:pPr>
            <w:r>
              <w:rPr>
                <w:rFonts w:eastAsia="標楷體"/>
                <w:kern w:val="0"/>
              </w:rPr>
              <w:t>工讀前期待</w:t>
            </w:r>
          </w:p>
          <w:p w14:paraId="32FA1F1A" w14:textId="77777777" w:rsidR="00E12EF6" w:rsidRDefault="00E12EF6" w:rsidP="00E12EF6">
            <w:pPr>
              <w:pStyle w:val="a8"/>
              <w:numPr>
                <w:ilvl w:val="0"/>
                <w:numId w:val="8"/>
              </w:numPr>
              <w:tabs>
                <w:tab w:val="left" w:pos="1386"/>
              </w:tabs>
              <w:autoSpaceDE w:val="0"/>
              <w:snapToGrid w:val="0"/>
            </w:pPr>
            <w:r>
              <w:rPr>
                <w:rFonts w:eastAsia="標楷體" w:hint="eastAsia"/>
                <w:kern w:val="0"/>
              </w:rPr>
              <w:t>工讀後職</w:t>
            </w:r>
            <w:proofErr w:type="gramStart"/>
            <w:r>
              <w:rPr>
                <w:rFonts w:eastAsia="標楷體" w:hint="eastAsia"/>
                <w:kern w:val="0"/>
              </w:rPr>
              <w:t>涯</w:t>
            </w:r>
            <w:proofErr w:type="gramEnd"/>
            <w:r>
              <w:rPr>
                <w:rFonts w:eastAsia="標楷體" w:hint="eastAsia"/>
                <w:kern w:val="0"/>
              </w:rPr>
              <w:t>規劃</w:t>
            </w:r>
          </w:p>
          <w:p w14:paraId="4087F998" w14:textId="77777777" w:rsidR="00E12EF6" w:rsidRDefault="00E12EF6" w:rsidP="00E12EF6">
            <w:pPr>
              <w:pStyle w:val="a8"/>
              <w:numPr>
                <w:ilvl w:val="0"/>
                <w:numId w:val="8"/>
              </w:numPr>
              <w:tabs>
                <w:tab w:val="left" w:pos="1386"/>
              </w:tabs>
              <w:autoSpaceDE w:val="0"/>
              <w:snapToGrid w:val="0"/>
            </w:pPr>
            <w:r>
              <w:rPr>
                <w:rFonts w:eastAsia="標楷體"/>
                <w:kern w:val="0"/>
              </w:rPr>
              <w:t>綜合工讀心得</w:t>
            </w:r>
          </w:p>
        </w:tc>
      </w:tr>
    </w:tbl>
    <w:p w14:paraId="13DD41E0" w14:textId="44CF43D2" w:rsidR="00E12EF6" w:rsidRDefault="00E12EF6" w:rsidP="00E12EF6">
      <w:pPr>
        <w:spacing w:after="180" w:line="0" w:lineRule="atLeast"/>
        <w:jc w:val="right"/>
      </w:pPr>
    </w:p>
    <w:tbl>
      <w:tblPr>
        <w:tblW w:w="0" w:type="auto"/>
        <w:tblInd w:w="-802" w:type="dxa"/>
        <w:tblLayout w:type="fixed"/>
        <w:tblLook w:val="0000" w:firstRow="0" w:lastRow="0" w:firstColumn="0" w:lastColumn="0" w:noHBand="0" w:noVBand="0"/>
      </w:tblPr>
      <w:tblGrid>
        <w:gridCol w:w="4874"/>
        <w:gridCol w:w="5059"/>
      </w:tblGrid>
      <w:tr w:rsidR="00E12EF6" w14:paraId="117C7F76" w14:textId="77777777" w:rsidTr="00B10355">
        <w:trPr>
          <w:trHeight w:val="1266"/>
        </w:trPr>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14:paraId="2A34F782" w14:textId="1BA1E0B7" w:rsidR="00E12EF6" w:rsidRDefault="00E12EF6" w:rsidP="00B10355">
            <w:pPr>
              <w:spacing w:line="400" w:lineRule="exact"/>
              <w:jc w:val="center"/>
            </w:pPr>
            <w:r>
              <w:rPr>
                <w:rFonts w:eastAsia="標楷體"/>
                <w:b/>
                <w:sz w:val="36"/>
                <w:szCs w:val="36"/>
              </w:rPr>
              <w:lastRenderedPageBreak/>
              <w:t>雲林縣政府</w:t>
            </w:r>
            <w:proofErr w:type="gramStart"/>
            <w:r>
              <w:rPr>
                <w:rFonts w:eastAsia="標楷體"/>
                <w:b/>
                <w:sz w:val="36"/>
                <w:szCs w:val="36"/>
              </w:rPr>
              <w:t>110</w:t>
            </w:r>
            <w:proofErr w:type="gramEnd"/>
            <w:r>
              <w:rPr>
                <w:rFonts w:eastAsia="標楷體"/>
                <w:b/>
                <w:sz w:val="36"/>
                <w:szCs w:val="36"/>
              </w:rPr>
              <w:t>年度</w:t>
            </w:r>
            <w:r>
              <w:rPr>
                <w:rFonts w:eastAsia="標楷體" w:hint="eastAsia"/>
                <w:b/>
                <w:sz w:val="36"/>
                <w:szCs w:val="36"/>
              </w:rPr>
              <w:t>大專</w:t>
            </w:r>
            <w:r>
              <w:rPr>
                <w:rFonts w:eastAsia="標楷體"/>
                <w:b/>
                <w:bCs/>
                <w:kern w:val="0"/>
                <w:sz w:val="36"/>
                <w:szCs w:val="36"/>
              </w:rPr>
              <w:t>青年學生公部門暑期</w:t>
            </w:r>
            <w:r>
              <w:rPr>
                <w:rFonts w:eastAsia="標楷體" w:hint="eastAsia"/>
                <w:b/>
                <w:bCs/>
                <w:kern w:val="0"/>
                <w:sz w:val="36"/>
                <w:szCs w:val="36"/>
              </w:rPr>
              <w:t>工讀</w:t>
            </w:r>
            <w:r>
              <w:rPr>
                <w:rFonts w:eastAsia="標楷體"/>
                <w:b/>
                <w:bCs/>
                <w:kern w:val="0"/>
                <w:sz w:val="36"/>
                <w:szCs w:val="36"/>
              </w:rPr>
              <w:t>計畫</w:t>
            </w:r>
          </w:p>
          <w:p w14:paraId="4D07F47E" w14:textId="77777777" w:rsidR="00E12EF6" w:rsidRDefault="00E12EF6" w:rsidP="00B10355">
            <w:pPr>
              <w:spacing w:line="400" w:lineRule="exact"/>
              <w:jc w:val="center"/>
            </w:pPr>
            <w:r>
              <w:rPr>
                <w:rFonts w:eastAsia="標楷體" w:hint="eastAsia"/>
                <w:b/>
                <w:bCs/>
                <w:kern w:val="0"/>
                <w:sz w:val="36"/>
                <w:szCs w:val="36"/>
              </w:rPr>
              <w:t>工讀成果照片</w:t>
            </w:r>
          </w:p>
          <w:p w14:paraId="453B5D71" w14:textId="77777777" w:rsidR="00E12EF6" w:rsidRDefault="00E12EF6" w:rsidP="00B10355">
            <w:pPr>
              <w:spacing w:line="400" w:lineRule="exact"/>
              <w:jc w:val="center"/>
            </w:pPr>
            <w:r>
              <w:rPr>
                <w:rFonts w:eastAsia="Times New Roman" w:hint="eastAsia"/>
                <w:b/>
                <w:bCs/>
                <w:kern w:val="0"/>
                <w:sz w:val="36"/>
                <w:szCs w:val="36"/>
              </w:rPr>
              <w:t xml:space="preserve">                           </w:t>
            </w:r>
            <w:r>
              <w:rPr>
                <w:rFonts w:eastAsia="標楷體" w:hint="eastAsia"/>
                <w:b/>
                <w:bCs/>
                <w:kern w:val="0"/>
                <w:sz w:val="36"/>
                <w:szCs w:val="36"/>
              </w:rPr>
              <w:t>工讀生：</w:t>
            </w:r>
            <w:r>
              <w:rPr>
                <w:rFonts w:eastAsia="Times New Roman" w:hint="eastAsia"/>
                <w:b/>
                <w:bCs/>
                <w:kern w:val="0"/>
                <w:sz w:val="36"/>
                <w:szCs w:val="36"/>
                <w:u w:val="single"/>
              </w:rPr>
              <w:t xml:space="preserve">  </w:t>
            </w:r>
            <w:r>
              <w:rPr>
                <w:rFonts w:ascii="標楷體" w:eastAsia="標楷體" w:hAnsi="標楷體" w:cs="標楷體" w:hint="eastAsia"/>
                <w:sz w:val="36"/>
                <w:szCs w:val="36"/>
                <w:u w:val="single"/>
              </w:rPr>
              <w:t xml:space="preserve">        </w:t>
            </w:r>
          </w:p>
        </w:tc>
      </w:tr>
      <w:tr w:rsidR="00E12EF6" w14:paraId="432D233F" w14:textId="77777777" w:rsidTr="00B10355">
        <w:trPr>
          <w:trHeight w:val="3682"/>
        </w:trPr>
        <w:tc>
          <w:tcPr>
            <w:tcW w:w="4874" w:type="dxa"/>
            <w:tcBorders>
              <w:top w:val="single" w:sz="4" w:space="0" w:color="000000"/>
              <w:left w:val="single" w:sz="4" w:space="0" w:color="000000"/>
              <w:bottom w:val="single" w:sz="4" w:space="0" w:color="000000"/>
            </w:tcBorders>
            <w:shd w:val="clear" w:color="auto" w:fill="auto"/>
          </w:tcPr>
          <w:p w14:paraId="70328950" w14:textId="77777777" w:rsidR="00E12EF6" w:rsidRDefault="00E12EF6" w:rsidP="00B10355">
            <w:pPr>
              <w:snapToGrid w:val="0"/>
              <w:rPr>
                <w:rFonts w:ascii="標楷體" w:eastAsia="標楷體" w:hAnsi="標楷體" w:cs="標楷體"/>
                <w:sz w:val="28"/>
                <w:szCs w:val="28"/>
              </w:rPr>
            </w:pP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5DCAABC9" w14:textId="77777777" w:rsidR="00E12EF6" w:rsidRDefault="00E12EF6" w:rsidP="00B10355">
            <w:pPr>
              <w:snapToGrid w:val="0"/>
              <w:rPr>
                <w:rFonts w:ascii="標楷體" w:eastAsia="標楷體" w:hAnsi="標楷體" w:cs="標楷體"/>
                <w:sz w:val="28"/>
                <w:szCs w:val="28"/>
              </w:rPr>
            </w:pPr>
          </w:p>
        </w:tc>
      </w:tr>
      <w:tr w:rsidR="00E12EF6" w14:paraId="505631B8" w14:textId="77777777" w:rsidTr="00B10355">
        <w:trPr>
          <w:trHeight w:val="328"/>
        </w:trPr>
        <w:tc>
          <w:tcPr>
            <w:tcW w:w="4874" w:type="dxa"/>
            <w:tcBorders>
              <w:top w:val="single" w:sz="4" w:space="0" w:color="000000"/>
              <w:left w:val="single" w:sz="4" w:space="0" w:color="000000"/>
              <w:bottom w:val="single" w:sz="4" w:space="0" w:color="000000"/>
            </w:tcBorders>
            <w:shd w:val="clear" w:color="auto" w:fill="auto"/>
          </w:tcPr>
          <w:p w14:paraId="35AE10F0" w14:textId="77777777" w:rsidR="00E12EF6" w:rsidRDefault="00E12EF6" w:rsidP="00B10355">
            <w:pPr>
              <w:snapToGrid w:val="0"/>
            </w:pPr>
            <w:r>
              <w:rPr>
                <w:rFonts w:ascii="標楷體" w:eastAsia="標楷體" w:hAnsi="標楷體" w:cs="標楷體" w:hint="eastAsia"/>
                <w:sz w:val="28"/>
                <w:szCs w:val="28"/>
              </w:rPr>
              <w:t>照片說明：</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71CC93FC" w14:textId="77777777" w:rsidR="00E12EF6" w:rsidRDefault="00E12EF6" w:rsidP="00B10355">
            <w:pPr>
              <w:snapToGrid w:val="0"/>
            </w:pPr>
            <w:r>
              <w:rPr>
                <w:rFonts w:ascii="標楷體" w:eastAsia="標楷體" w:hAnsi="標楷體" w:cs="標楷體" w:hint="eastAsia"/>
                <w:sz w:val="28"/>
                <w:szCs w:val="28"/>
              </w:rPr>
              <w:t>照片說明：</w:t>
            </w:r>
          </w:p>
        </w:tc>
      </w:tr>
      <w:tr w:rsidR="00E12EF6" w14:paraId="283B3436" w14:textId="77777777" w:rsidTr="00B10355">
        <w:trPr>
          <w:trHeight w:val="3721"/>
        </w:trPr>
        <w:tc>
          <w:tcPr>
            <w:tcW w:w="4874" w:type="dxa"/>
            <w:tcBorders>
              <w:top w:val="single" w:sz="4" w:space="0" w:color="000000"/>
              <w:left w:val="single" w:sz="4" w:space="0" w:color="000000"/>
              <w:bottom w:val="single" w:sz="4" w:space="0" w:color="000000"/>
            </w:tcBorders>
            <w:shd w:val="clear" w:color="auto" w:fill="auto"/>
          </w:tcPr>
          <w:p w14:paraId="15BE2D66" w14:textId="77777777" w:rsidR="00E12EF6" w:rsidRDefault="00E12EF6" w:rsidP="00B10355">
            <w:pPr>
              <w:snapToGrid w:val="0"/>
              <w:jc w:val="center"/>
              <w:rPr>
                <w:rFonts w:ascii="標楷體" w:eastAsia="標楷體" w:hAnsi="標楷體" w:cs="標楷體"/>
                <w:sz w:val="28"/>
                <w:szCs w:val="28"/>
              </w:rPr>
            </w:pP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3BE05575" w14:textId="77777777" w:rsidR="00E12EF6" w:rsidRDefault="00E12EF6" w:rsidP="00B10355">
            <w:pPr>
              <w:snapToGrid w:val="0"/>
              <w:rPr>
                <w:rFonts w:ascii="標楷體" w:eastAsia="標楷體" w:hAnsi="標楷體" w:cs="標楷體"/>
                <w:sz w:val="28"/>
                <w:szCs w:val="28"/>
              </w:rPr>
            </w:pPr>
          </w:p>
        </w:tc>
      </w:tr>
      <w:tr w:rsidR="00E12EF6" w14:paraId="7343035C" w14:textId="77777777" w:rsidTr="00B10355">
        <w:trPr>
          <w:trHeight w:val="328"/>
        </w:trPr>
        <w:tc>
          <w:tcPr>
            <w:tcW w:w="4874" w:type="dxa"/>
            <w:tcBorders>
              <w:top w:val="single" w:sz="4" w:space="0" w:color="000000"/>
              <w:left w:val="single" w:sz="4" w:space="0" w:color="000000"/>
              <w:bottom w:val="single" w:sz="4" w:space="0" w:color="000000"/>
            </w:tcBorders>
            <w:shd w:val="clear" w:color="auto" w:fill="auto"/>
          </w:tcPr>
          <w:p w14:paraId="024EB2C5" w14:textId="77777777" w:rsidR="00E12EF6" w:rsidRDefault="00E12EF6" w:rsidP="00B10355">
            <w:pPr>
              <w:snapToGrid w:val="0"/>
            </w:pPr>
            <w:r>
              <w:rPr>
                <w:rFonts w:ascii="標楷體" w:eastAsia="標楷體" w:hAnsi="標楷體" w:cs="標楷體" w:hint="eastAsia"/>
                <w:sz w:val="28"/>
                <w:szCs w:val="28"/>
              </w:rPr>
              <w:t>照片說明：</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202CD70E" w14:textId="77777777" w:rsidR="00E12EF6" w:rsidRDefault="00E12EF6" w:rsidP="00B10355">
            <w:pPr>
              <w:snapToGrid w:val="0"/>
            </w:pPr>
            <w:r>
              <w:rPr>
                <w:rFonts w:ascii="標楷體" w:eastAsia="標楷體" w:hAnsi="標楷體" w:cs="標楷體" w:hint="eastAsia"/>
                <w:sz w:val="28"/>
                <w:szCs w:val="28"/>
              </w:rPr>
              <w:t>照片說明：</w:t>
            </w:r>
          </w:p>
        </w:tc>
      </w:tr>
      <w:tr w:rsidR="00E12EF6" w14:paraId="7D1D7925" w14:textId="77777777" w:rsidTr="00B10355">
        <w:trPr>
          <w:trHeight w:val="3736"/>
        </w:trPr>
        <w:tc>
          <w:tcPr>
            <w:tcW w:w="4874" w:type="dxa"/>
            <w:tcBorders>
              <w:top w:val="single" w:sz="4" w:space="0" w:color="000000"/>
              <w:left w:val="single" w:sz="4" w:space="0" w:color="000000"/>
              <w:bottom w:val="single" w:sz="4" w:space="0" w:color="000000"/>
            </w:tcBorders>
            <w:shd w:val="clear" w:color="auto" w:fill="auto"/>
          </w:tcPr>
          <w:p w14:paraId="6CE4D801" w14:textId="77777777" w:rsidR="00E12EF6" w:rsidRDefault="00E12EF6" w:rsidP="00B10355">
            <w:pPr>
              <w:snapToGrid w:val="0"/>
              <w:jc w:val="center"/>
              <w:rPr>
                <w:rFonts w:ascii="標楷體" w:eastAsia="標楷體" w:hAnsi="標楷體" w:cs="標楷體"/>
                <w:sz w:val="28"/>
                <w:szCs w:val="28"/>
              </w:rPr>
            </w:pP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223F9AAC" w14:textId="77777777" w:rsidR="00E12EF6" w:rsidRDefault="00E12EF6" w:rsidP="00B10355">
            <w:pPr>
              <w:snapToGrid w:val="0"/>
              <w:rPr>
                <w:rFonts w:ascii="標楷體" w:eastAsia="標楷體" w:hAnsi="標楷體" w:cs="標楷體"/>
                <w:sz w:val="28"/>
                <w:szCs w:val="28"/>
              </w:rPr>
            </w:pPr>
          </w:p>
        </w:tc>
      </w:tr>
      <w:tr w:rsidR="00E12EF6" w14:paraId="0C576AE9" w14:textId="77777777" w:rsidTr="00B10355">
        <w:trPr>
          <w:trHeight w:val="328"/>
        </w:trPr>
        <w:tc>
          <w:tcPr>
            <w:tcW w:w="4874" w:type="dxa"/>
            <w:tcBorders>
              <w:top w:val="single" w:sz="4" w:space="0" w:color="000000"/>
              <w:left w:val="single" w:sz="4" w:space="0" w:color="000000"/>
              <w:bottom w:val="single" w:sz="4" w:space="0" w:color="000000"/>
            </w:tcBorders>
            <w:shd w:val="clear" w:color="auto" w:fill="auto"/>
          </w:tcPr>
          <w:p w14:paraId="6EBD7746" w14:textId="77777777" w:rsidR="00E12EF6" w:rsidRDefault="00E12EF6" w:rsidP="00B10355">
            <w:pPr>
              <w:snapToGrid w:val="0"/>
            </w:pPr>
            <w:r>
              <w:rPr>
                <w:rFonts w:ascii="標楷體" w:eastAsia="標楷體" w:hAnsi="標楷體" w:cs="標楷體" w:hint="eastAsia"/>
                <w:sz w:val="28"/>
                <w:szCs w:val="28"/>
              </w:rPr>
              <w:t>照片說明：</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14:paraId="7595BBED" w14:textId="77777777" w:rsidR="00E12EF6" w:rsidRDefault="00E12EF6" w:rsidP="00B10355">
            <w:pPr>
              <w:snapToGrid w:val="0"/>
            </w:pPr>
            <w:r>
              <w:rPr>
                <w:rFonts w:ascii="標楷體" w:eastAsia="標楷體" w:hAnsi="標楷體" w:cs="標楷體" w:hint="eastAsia"/>
                <w:sz w:val="28"/>
                <w:szCs w:val="28"/>
              </w:rPr>
              <w:t>照片說明：</w:t>
            </w:r>
          </w:p>
        </w:tc>
      </w:tr>
    </w:tbl>
    <w:p w14:paraId="404C1187" w14:textId="77777777" w:rsidR="00E12EF6" w:rsidRDefault="00E12EF6"/>
    <w:sectPr w:rsidR="00E12EF6" w:rsidSect="00E12EF6">
      <w:footerReference w:type="default" r:id="rId9"/>
      <w:pgSz w:w="11906" w:h="16838"/>
      <w:pgMar w:top="1135" w:right="1274" w:bottom="1440" w:left="170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5B067" w14:textId="77777777" w:rsidR="003C39F4" w:rsidRDefault="003C39F4">
      <w:r>
        <w:separator/>
      </w:r>
    </w:p>
  </w:endnote>
  <w:endnote w:type="continuationSeparator" w:id="0">
    <w:p w14:paraId="1710F364" w14:textId="77777777" w:rsidR="003C39F4" w:rsidRDefault="003C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bc#d0#b7#a2#c5#e9">
    <w:altName w:val="Arial Unicode MS"/>
    <w:charset w:val="88"/>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7972" w14:textId="77777777" w:rsidR="00657D2E" w:rsidRDefault="009618BD">
    <w:pPr>
      <w:pStyle w:val="a6"/>
      <w:jc w:val="center"/>
    </w:pPr>
    <w:r>
      <w:fldChar w:fldCharType="begin"/>
    </w:r>
    <w:r>
      <w:instrText xml:space="preserve"> PAGE </w:instrText>
    </w:r>
    <w:r>
      <w:fldChar w:fldCharType="separate"/>
    </w:r>
    <w:r>
      <w:rPr>
        <w:noProof/>
      </w:rPr>
      <w:t>6</w:t>
    </w:r>
    <w:r>
      <w:fldChar w:fldCharType="end"/>
    </w:r>
  </w:p>
  <w:p w14:paraId="0750F74A" w14:textId="77777777" w:rsidR="00657D2E" w:rsidRDefault="003C39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7CFD5" w14:textId="77777777" w:rsidR="003C39F4" w:rsidRDefault="003C39F4">
      <w:r>
        <w:separator/>
      </w:r>
    </w:p>
  </w:footnote>
  <w:footnote w:type="continuationSeparator" w:id="0">
    <w:p w14:paraId="3877D4E9" w14:textId="77777777" w:rsidR="003C39F4" w:rsidRDefault="003C3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rPr>
        <w:rFonts w:hint="default"/>
      </w:rPr>
    </w:lvl>
    <w:lvl w:ilvl="2">
      <w:start w:val="1"/>
      <w:numFmt w:val="lowerRoman"/>
      <w:lvlText w:val="%3."/>
      <w:lvlJc w:val="right"/>
      <w:pPr>
        <w:tabs>
          <w:tab w:val="num" w:pos="0"/>
        </w:tabs>
        <w:ind w:left="1440" w:hanging="480"/>
      </w:pPr>
    </w:lvl>
    <w:lvl w:ilvl="3">
      <w:start w:val="1"/>
      <w:numFmt w:val="taiwaneseCountingThousand"/>
      <w:lvlText w:val="%4、"/>
      <w:lvlJc w:val="left"/>
      <w:pPr>
        <w:tabs>
          <w:tab w:val="num" w:pos="480"/>
        </w:tabs>
        <w:ind w:left="1920" w:hanging="480"/>
      </w:pPr>
      <w:rPr>
        <w:rFonts w:eastAsia="標楷體"/>
        <w:kern w:val="0"/>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singleLevel"/>
    <w:tmpl w:val="00000002"/>
    <w:name w:val="WW8Num3"/>
    <w:lvl w:ilvl="0">
      <w:start w:val="1"/>
      <w:numFmt w:val="taiwaneseCountingThousand"/>
      <w:lvlText w:val="%1、"/>
      <w:lvlJc w:val="left"/>
      <w:pPr>
        <w:tabs>
          <w:tab w:val="num" w:pos="0"/>
        </w:tabs>
        <w:ind w:left="720" w:hanging="720"/>
      </w:pPr>
      <w:rPr>
        <w:rFonts w:eastAsia="標楷體" w:hint="default"/>
        <w:bCs/>
        <w:sz w:val="28"/>
        <w:szCs w:val="28"/>
        <w:lang w:val="en-US"/>
      </w:rPr>
    </w:lvl>
  </w:abstractNum>
  <w:abstractNum w:abstractNumId="2" w15:restartNumberingAfterBreak="0">
    <w:nsid w:val="00000005"/>
    <w:multiLevelType w:val="multilevel"/>
    <w:tmpl w:val="00000005"/>
    <w:name w:val="WW8Num7"/>
    <w:lvl w:ilvl="0">
      <w:start w:val="1"/>
      <w:numFmt w:val="taiwaneseCountingThousand"/>
      <w:lvlText w:val="(%1)"/>
      <w:lvlJc w:val="left"/>
      <w:pPr>
        <w:tabs>
          <w:tab w:val="num" w:pos="0"/>
        </w:tabs>
        <w:ind w:left="984" w:hanging="480"/>
      </w:pPr>
      <w:rPr>
        <w:rFonts w:hint="eastAsia"/>
      </w:rPr>
    </w:lvl>
    <w:lvl w:ilvl="1">
      <w:start w:val="1"/>
      <w:numFmt w:val="taiwaneseCountingThousand"/>
      <w:lvlText w:val="(%2)"/>
      <w:lvlJc w:val="left"/>
      <w:pPr>
        <w:tabs>
          <w:tab w:val="num" w:pos="0"/>
        </w:tabs>
        <w:ind w:left="1464" w:hanging="480"/>
      </w:pPr>
      <w:rPr>
        <w:rFonts w:hint="eastAsia"/>
      </w:rPr>
    </w:lvl>
    <w:lvl w:ilvl="2">
      <w:start w:val="1"/>
      <w:numFmt w:val="lowerRoman"/>
      <w:lvlText w:val="%3."/>
      <w:lvlJc w:val="right"/>
      <w:pPr>
        <w:tabs>
          <w:tab w:val="num" w:pos="0"/>
        </w:tabs>
        <w:ind w:left="1944" w:hanging="480"/>
      </w:pPr>
    </w:lvl>
    <w:lvl w:ilvl="3">
      <w:start w:val="1"/>
      <w:numFmt w:val="decimal"/>
      <w:lvlText w:val="%4."/>
      <w:lvlJc w:val="left"/>
      <w:pPr>
        <w:tabs>
          <w:tab w:val="num" w:pos="0"/>
        </w:tabs>
        <w:ind w:left="2424" w:hanging="480"/>
      </w:pPr>
    </w:lvl>
    <w:lvl w:ilvl="4">
      <w:start w:val="1"/>
      <w:numFmt w:val="ideographTraditional"/>
      <w:lvlText w:val="%5、"/>
      <w:lvlJc w:val="left"/>
      <w:pPr>
        <w:tabs>
          <w:tab w:val="num" w:pos="0"/>
        </w:tabs>
        <w:ind w:left="2904" w:hanging="480"/>
      </w:pPr>
    </w:lvl>
    <w:lvl w:ilvl="5">
      <w:start w:val="1"/>
      <w:numFmt w:val="lowerRoman"/>
      <w:lvlText w:val="%6."/>
      <w:lvlJc w:val="right"/>
      <w:pPr>
        <w:tabs>
          <w:tab w:val="num" w:pos="0"/>
        </w:tabs>
        <w:ind w:left="3384" w:hanging="480"/>
      </w:pPr>
    </w:lvl>
    <w:lvl w:ilvl="6">
      <w:start w:val="1"/>
      <w:numFmt w:val="decimal"/>
      <w:lvlText w:val="%7."/>
      <w:lvlJc w:val="left"/>
      <w:pPr>
        <w:tabs>
          <w:tab w:val="num" w:pos="0"/>
        </w:tabs>
        <w:ind w:left="3864" w:hanging="480"/>
      </w:pPr>
    </w:lvl>
    <w:lvl w:ilvl="7">
      <w:start w:val="1"/>
      <w:numFmt w:val="ideographTraditional"/>
      <w:lvlText w:val="%8、"/>
      <w:lvlJc w:val="left"/>
      <w:pPr>
        <w:tabs>
          <w:tab w:val="num" w:pos="0"/>
        </w:tabs>
        <w:ind w:left="4344" w:hanging="480"/>
      </w:pPr>
    </w:lvl>
    <w:lvl w:ilvl="8">
      <w:start w:val="1"/>
      <w:numFmt w:val="lowerRoman"/>
      <w:lvlText w:val="%9."/>
      <w:lvlJc w:val="right"/>
      <w:pPr>
        <w:tabs>
          <w:tab w:val="num" w:pos="0"/>
        </w:tabs>
        <w:ind w:left="4824" w:hanging="480"/>
      </w:pPr>
    </w:lvl>
  </w:abstractNum>
  <w:abstractNum w:abstractNumId="3" w15:restartNumberingAfterBreak="0">
    <w:nsid w:val="00000007"/>
    <w:multiLevelType w:val="singleLevel"/>
    <w:tmpl w:val="00000007"/>
    <w:name w:val="WW8Num12"/>
    <w:lvl w:ilvl="0">
      <w:start w:val="1"/>
      <w:numFmt w:val="decimal"/>
      <w:lvlText w:val="%1."/>
      <w:lvlJc w:val="left"/>
      <w:pPr>
        <w:tabs>
          <w:tab w:val="num" w:pos="0"/>
        </w:tabs>
        <w:ind w:left="360" w:hanging="360"/>
      </w:pPr>
      <w:rPr>
        <w:rFonts w:eastAsia="標楷體" w:hint="default"/>
        <w:bCs/>
        <w:szCs w:val="24"/>
      </w:rPr>
    </w:lvl>
  </w:abstractNum>
  <w:abstractNum w:abstractNumId="4" w15:restartNumberingAfterBreak="0">
    <w:nsid w:val="00000008"/>
    <w:multiLevelType w:val="singleLevel"/>
    <w:tmpl w:val="00000008"/>
    <w:name w:val="WW8Num14"/>
    <w:lvl w:ilvl="0">
      <w:start w:val="1"/>
      <w:numFmt w:val="decimal"/>
      <w:lvlText w:val="(%1)"/>
      <w:lvlJc w:val="left"/>
      <w:pPr>
        <w:tabs>
          <w:tab w:val="num" w:pos="0"/>
        </w:tabs>
        <w:ind w:left="2458" w:hanging="480"/>
      </w:pPr>
      <w:rPr>
        <w:rFonts w:eastAsia="標楷體" w:cs="Times New Roman"/>
        <w:bCs/>
        <w:color w:val="auto"/>
        <w:sz w:val="28"/>
        <w:szCs w:val="28"/>
      </w:rPr>
    </w:lvl>
  </w:abstractNum>
  <w:abstractNum w:abstractNumId="5" w15:restartNumberingAfterBreak="0">
    <w:nsid w:val="00000009"/>
    <w:multiLevelType w:val="singleLevel"/>
    <w:tmpl w:val="00000009"/>
    <w:name w:val="WW8Num17"/>
    <w:lvl w:ilvl="0">
      <w:start w:val="1"/>
      <w:numFmt w:val="decimal"/>
      <w:lvlText w:val="%1."/>
      <w:lvlJc w:val="left"/>
      <w:pPr>
        <w:tabs>
          <w:tab w:val="num" w:pos="0"/>
        </w:tabs>
        <w:ind w:left="1978" w:hanging="360"/>
      </w:pPr>
      <w:rPr>
        <w:rFonts w:ascii="標楷體" w:eastAsia="標楷體" w:hAnsi="標楷體" w:cs="標楷體" w:hint="default"/>
        <w:b/>
        <w:bCs/>
        <w:color w:val="auto"/>
        <w:spacing w:val="-5"/>
        <w:sz w:val="28"/>
        <w:szCs w:val="28"/>
      </w:rPr>
    </w:lvl>
  </w:abstractNum>
  <w:abstractNum w:abstractNumId="6" w15:restartNumberingAfterBreak="0">
    <w:nsid w:val="0000000A"/>
    <w:multiLevelType w:val="singleLevel"/>
    <w:tmpl w:val="0000000A"/>
    <w:name w:val="WW8Num18"/>
    <w:lvl w:ilvl="0">
      <w:start w:val="1"/>
      <w:numFmt w:val="decimal"/>
      <w:suff w:val="nothing"/>
      <w:lvlText w:val="%1."/>
      <w:lvlJc w:val="left"/>
      <w:pPr>
        <w:tabs>
          <w:tab w:val="num" w:pos="0"/>
        </w:tabs>
        <w:ind w:left="1418" w:firstLine="200"/>
      </w:pPr>
      <w:rPr>
        <w:rFonts w:ascii="標楷體" w:eastAsia="標楷體" w:hAnsi="標楷體" w:cs="標楷體" w:hint="default"/>
        <w:bCs/>
        <w:color w:val="auto"/>
        <w:sz w:val="28"/>
      </w:rPr>
    </w:lvl>
  </w:abstractNum>
  <w:abstractNum w:abstractNumId="7" w15:restartNumberingAfterBreak="0">
    <w:nsid w:val="0000000B"/>
    <w:multiLevelType w:val="singleLevel"/>
    <w:tmpl w:val="0000000B"/>
    <w:name w:val="WW8Num20"/>
    <w:lvl w:ilvl="0">
      <w:start w:val="1"/>
      <w:numFmt w:val="taiwaneseCountingThousand"/>
      <w:lvlText w:val="(%1)"/>
      <w:lvlJc w:val="left"/>
      <w:pPr>
        <w:tabs>
          <w:tab w:val="num" w:pos="0"/>
        </w:tabs>
        <w:ind w:left="1200" w:hanging="480"/>
      </w:pPr>
      <w:rPr>
        <w:rFonts w:hint="eastAsia"/>
      </w:rPr>
    </w:lvl>
  </w:abstractNum>
  <w:abstractNum w:abstractNumId="8" w15:restartNumberingAfterBreak="0">
    <w:nsid w:val="0000000D"/>
    <w:multiLevelType w:val="multilevel"/>
    <w:tmpl w:val="0000000D"/>
    <w:lvl w:ilvl="0">
      <w:start w:val="1"/>
      <w:numFmt w:val="taiwaneseCountingThousand"/>
      <w:lvlText w:val="%1、"/>
      <w:lvlJc w:val="left"/>
      <w:pPr>
        <w:tabs>
          <w:tab w:val="num" w:pos="570"/>
        </w:tabs>
        <w:ind w:left="570" w:hanging="570"/>
      </w:pPr>
      <w:rPr>
        <w:rFonts w:eastAsia="標楷體" w:cs="Times New Roman"/>
        <w:b w:val="0"/>
        <w:bCs/>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lvl w:ilvl="0">
      <w:start w:val="1"/>
      <w:numFmt w:val="taiwaneseCountingThousand"/>
      <w:lvlText w:val="（%1）"/>
      <w:lvlJc w:val="left"/>
      <w:pPr>
        <w:tabs>
          <w:tab w:val="num" w:pos="1335"/>
        </w:tabs>
        <w:ind w:left="1335" w:hanging="855"/>
      </w:pPr>
      <w:rPr>
        <w:rFonts w:eastAsia="標楷體" w:cs="Times New Roman" w:hint="eastAsia"/>
        <w:spacing w:val="-5"/>
        <w:sz w:val="28"/>
        <w:szCs w:val="28"/>
      </w:rPr>
    </w:lvl>
    <w:lvl w:ilvl="1">
      <w:start w:val="1"/>
      <w:numFmt w:val="decimal"/>
      <w:lvlText w:val="(%2)"/>
      <w:lvlJc w:val="left"/>
      <w:pPr>
        <w:tabs>
          <w:tab w:val="num" w:pos="1200"/>
        </w:tabs>
        <w:ind w:left="1200" w:hanging="360"/>
      </w:pPr>
      <w:rPr>
        <w:rFonts w:cs="Times New Roman"/>
        <w:color w:val="auto"/>
      </w:rPr>
    </w:lvl>
    <w:lvl w:ilvl="2">
      <w:start w:val="9"/>
      <w:numFmt w:val="bullet"/>
      <w:lvlText w:val="□"/>
      <w:lvlJc w:val="left"/>
      <w:pPr>
        <w:tabs>
          <w:tab w:val="num" w:pos="1800"/>
        </w:tabs>
        <w:ind w:left="1800" w:hanging="360"/>
      </w:pPr>
      <w:rPr>
        <w:rFonts w:ascii="標楷體" w:hAnsi="標楷體" w:cs="標楷體" w:hint="eastAsia"/>
        <w:sz w:val="24"/>
      </w:rPr>
    </w:lvl>
    <w:lvl w:ilvl="3">
      <w:start w:val="1"/>
      <w:numFmt w:val="decimal"/>
      <w:lvlText w:val="%4、"/>
      <w:lvlJc w:val="left"/>
      <w:pPr>
        <w:tabs>
          <w:tab w:val="num" w:pos="2400"/>
        </w:tabs>
        <w:ind w:left="2400" w:hanging="480"/>
      </w:pPr>
      <w:rPr>
        <w:rFonts w:ascii="Times New Roman" w:eastAsia="Times New Roman" w:hAnsi="Times New Roman" w:cs="Times New Roman"/>
      </w:rPr>
    </w:lvl>
    <w:lvl w:ilvl="4">
      <w:start w:val="1"/>
      <w:numFmt w:val="ideographTraditional"/>
      <w:lvlText w:val="%5、"/>
      <w:lvlJc w:val="left"/>
      <w:pPr>
        <w:tabs>
          <w:tab w:val="num" w:pos="2880"/>
        </w:tabs>
        <w:ind w:left="2880" w:hanging="480"/>
      </w:pPr>
      <w:rPr>
        <w:rFonts w:eastAsia="標楷體" w:cs="Times New Roman" w:hint="eastAsia"/>
        <w:spacing w:val="-5"/>
        <w:sz w:val="28"/>
        <w:szCs w:val="28"/>
      </w:rPr>
    </w:lvl>
    <w:lvl w:ilvl="5">
      <w:start w:val="1"/>
      <w:numFmt w:val="lowerRoman"/>
      <w:lvlText w:val="%6."/>
      <w:lvlJc w:val="right"/>
      <w:pPr>
        <w:tabs>
          <w:tab w:val="num" w:pos="3360"/>
        </w:tabs>
        <w:ind w:left="3360" w:hanging="480"/>
      </w:pPr>
      <w:rPr>
        <w:rFonts w:eastAsia="標楷體" w:cs="Times New Roman" w:hint="eastAsia"/>
        <w:spacing w:val="-5"/>
        <w:sz w:val="28"/>
        <w:szCs w:val="28"/>
      </w:rPr>
    </w:lvl>
    <w:lvl w:ilvl="6">
      <w:start w:val="1"/>
      <w:numFmt w:val="decimal"/>
      <w:lvlText w:val="%7."/>
      <w:lvlJc w:val="left"/>
      <w:pPr>
        <w:tabs>
          <w:tab w:val="num" w:pos="3840"/>
        </w:tabs>
        <w:ind w:left="3840" w:hanging="480"/>
      </w:pPr>
      <w:rPr>
        <w:rFonts w:eastAsia="標楷體" w:cs="Times New Roman" w:hint="eastAsia"/>
        <w:spacing w:val="-5"/>
        <w:sz w:val="28"/>
        <w:szCs w:val="28"/>
      </w:rPr>
    </w:lvl>
    <w:lvl w:ilvl="7">
      <w:start w:val="1"/>
      <w:numFmt w:val="ideographTraditional"/>
      <w:lvlText w:val="%8、"/>
      <w:lvlJc w:val="left"/>
      <w:pPr>
        <w:tabs>
          <w:tab w:val="num" w:pos="4320"/>
        </w:tabs>
        <w:ind w:left="4320" w:hanging="480"/>
      </w:pPr>
      <w:rPr>
        <w:rFonts w:eastAsia="標楷體" w:cs="Times New Roman" w:hint="eastAsia"/>
        <w:spacing w:val="-5"/>
        <w:sz w:val="28"/>
        <w:szCs w:val="28"/>
      </w:rPr>
    </w:lvl>
    <w:lvl w:ilvl="8">
      <w:start w:val="1"/>
      <w:numFmt w:val="lowerRoman"/>
      <w:lvlText w:val="%9."/>
      <w:lvlJc w:val="right"/>
      <w:pPr>
        <w:tabs>
          <w:tab w:val="num" w:pos="4800"/>
        </w:tabs>
        <w:ind w:left="4800" w:hanging="480"/>
      </w:pPr>
      <w:rPr>
        <w:rFonts w:eastAsia="標楷體" w:cs="Times New Roman" w:hint="eastAsia"/>
        <w:spacing w:val="-5"/>
        <w:sz w:val="28"/>
        <w:szCs w:val="28"/>
      </w:rPr>
    </w:lvl>
  </w:abstractNum>
  <w:abstractNum w:abstractNumId="10" w15:restartNumberingAfterBreak="0">
    <w:nsid w:val="0000000F"/>
    <w:multiLevelType w:val="multilevel"/>
    <w:tmpl w:val="0000000F"/>
    <w:lvl w:ilvl="0">
      <w:start w:val="1"/>
      <w:numFmt w:val="taiwaneseCountingThousand"/>
      <w:lvlText w:val="（%1）"/>
      <w:lvlJc w:val="left"/>
      <w:pPr>
        <w:tabs>
          <w:tab w:val="num" w:pos="1815"/>
        </w:tabs>
        <w:ind w:left="1815" w:hanging="855"/>
      </w:pPr>
      <w:rPr>
        <w:rFonts w:eastAsia="標楷體" w:cs="Times New Roman"/>
        <w:b w:val="0"/>
        <w:bCs/>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F6"/>
    <w:rsid w:val="0002106C"/>
    <w:rsid w:val="000C7B3A"/>
    <w:rsid w:val="00135583"/>
    <w:rsid w:val="00241B00"/>
    <w:rsid w:val="00255E5B"/>
    <w:rsid w:val="00266D69"/>
    <w:rsid w:val="002E4E6F"/>
    <w:rsid w:val="003C39F4"/>
    <w:rsid w:val="003E219D"/>
    <w:rsid w:val="004C064E"/>
    <w:rsid w:val="004F314F"/>
    <w:rsid w:val="004F6A54"/>
    <w:rsid w:val="00585274"/>
    <w:rsid w:val="005A6F6C"/>
    <w:rsid w:val="006826A0"/>
    <w:rsid w:val="006E28D2"/>
    <w:rsid w:val="00725676"/>
    <w:rsid w:val="00771AB4"/>
    <w:rsid w:val="00823289"/>
    <w:rsid w:val="0090781E"/>
    <w:rsid w:val="00943656"/>
    <w:rsid w:val="009618BD"/>
    <w:rsid w:val="00A304FB"/>
    <w:rsid w:val="00A90F83"/>
    <w:rsid w:val="00AB2EC2"/>
    <w:rsid w:val="00BD1A9D"/>
    <w:rsid w:val="00CB67E5"/>
    <w:rsid w:val="00D10E4D"/>
    <w:rsid w:val="00DC1C64"/>
    <w:rsid w:val="00DC6CE7"/>
    <w:rsid w:val="00DF4F0F"/>
    <w:rsid w:val="00E12EF6"/>
    <w:rsid w:val="00E9528C"/>
    <w:rsid w:val="00EC60C6"/>
    <w:rsid w:val="00F13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571F"/>
  <w15:chartTrackingRefBased/>
  <w15:docId w15:val="{7CF9663E-7377-41F0-A60A-0118A3F1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EF6"/>
    <w:pPr>
      <w:widowControl w:val="0"/>
      <w:suppressAutoHyphens/>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EF6"/>
    <w:rPr>
      <w:color w:val="0000FF"/>
      <w:u w:val="single"/>
    </w:rPr>
  </w:style>
  <w:style w:type="paragraph" w:styleId="a4">
    <w:name w:val="header"/>
    <w:basedOn w:val="a"/>
    <w:link w:val="a5"/>
    <w:rsid w:val="00E12EF6"/>
    <w:pPr>
      <w:tabs>
        <w:tab w:val="center" w:pos="4153"/>
        <w:tab w:val="right" w:pos="8306"/>
      </w:tabs>
      <w:snapToGrid w:val="0"/>
    </w:pPr>
    <w:rPr>
      <w:sz w:val="20"/>
      <w:lang w:val="x-none"/>
    </w:rPr>
  </w:style>
  <w:style w:type="character" w:customStyle="1" w:styleId="a5">
    <w:name w:val="頁首 字元"/>
    <w:basedOn w:val="a0"/>
    <w:link w:val="a4"/>
    <w:rsid w:val="00E12EF6"/>
    <w:rPr>
      <w:rFonts w:ascii="Times New Roman" w:eastAsia="新細明體" w:hAnsi="Times New Roman" w:cs="Times New Roman"/>
      <w:sz w:val="20"/>
      <w:szCs w:val="20"/>
      <w:lang w:val="x-none"/>
    </w:rPr>
  </w:style>
  <w:style w:type="paragraph" w:styleId="a6">
    <w:name w:val="footer"/>
    <w:basedOn w:val="a"/>
    <w:link w:val="a7"/>
    <w:rsid w:val="00E12EF6"/>
    <w:pPr>
      <w:tabs>
        <w:tab w:val="center" w:pos="4153"/>
        <w:tab w:val="right" w:pos="8306"/>
      </w:tabs>
      <w:snapToGrid w:val="0"/>
    </w:pPr>
    <w:rPr>
      <w:sz w:val="20"/>
      <w:lang w:val="x-none"/>
    </w:rPr>
  </w:style>
  <w:style w:type="character" w:customStyle="1" w:styleId="a7">
    <w:name w:val="頁尾 字元"/>
    <w:basedOn w:val="a0"/>
    <w:link w:val="a6"/>
    <w:rsid w:val="00E12EF6"/>
    <w:rPr>
      <w:rFonts w:ascii="Times New Roman" w:eastAsia="新細明體" w:hAnsi="Times New Roman" w:cs="Times New Roman"/>
      <w:sz w:val="20"/>
      <w:szCs w:val="20"/>
      <w:lang w:val="x-none"/>
    </w:rPr>
  </w:style>
  <w:style w:type="paragraph" w:styleId="a8">
    <w:name w:val="List Paragraph"/>
    <w:basedOn w:val="a"/>
    <w:qFormat/>
    <w:rsid w:val="00E12EF6"/>
    <w:pPr>
      <w:ind w:left="480"/>
    </w:pPr>
    <w:rPr>
      <w:szCs w:val="24"/>
    </w:rPr>
  </w:style>
  <w:style w:type="paragraph" w:customStyle="1" w:styleId="Default">
    <w:name w:val="Default"/>
    <w:rsid w:val="00E12EF6"/>
    <w:pPr>
      <w:widowControl w:val="0"/>
      <w:suppressAutoHyphens/>
      <w:autoSpaceDE w:val="0"/>
    </w:pPr>
    <w:rPr>
      <w:rFonts w:ascii="標楷體" w:eastAsia="標楷體" w:hAnsi="標楷體" w:cs="標楷體"/>
      <w:color w:val="000000"/>
      <w:kern w:val="0"/>
      <w:szCs w:val="24"/>
    </w:rPr>
  </w:style>
  <w:style w:type="paragraph" w:styleId="a9">
    <w:name w:val="Balloon Text"/>
    <w:basedOn w:val="a"/>
    <w:link w:val="aa"/>
    <w:uiPriority w:val="99"/>
    <w:semiHidden/>
    <w:unhideWhenUsed/>
    <w:rsid w:val="00EC60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6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yunlin.gov.tw/" TargetMode="External"/><Relationship Id="rId3" Type="http://schemas.openxmlformats.org/officeDocument/2006/relationships/settings" Target="settings.xml"/><Relationship Id="rId7" Type="http://schemas.openxmlformats.org/officeDocument/2006/relationships/hyperlink" Target="https://eservice.yunli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4008</TotalTime>
  <Pages>13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49692</dc:creator>
  <cp:keywords/>
  <dc:description/>
  <cp:lastModifiedBy>49692</cp:lastModifiedBy>
  <cp:revision>23</cp:revision>
  <cp:lastPrinted>2021-04-30T06:24:00Z</cp:lastPrinted>
  <dcterms:created xsi:type="dcterms:W3CDTF">2021-04-10T06:58:00Z</dcterms:created>
  <dcterms:modified xsi:type="dcterms:W3CDTF">2021-04-30T07:29:00Z</dcterms:modified>
</cp:coreProperties>
</file>